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895E" w14:textId="77777777" w:rsidR="00F97E09" w:rsidRPr="0086758E" w:rsidRDefault="00064739" w:rsidP="00064739">
      <w:pPr>
        <w:pStyle w:val="Nadpis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86758E">
        <w:rPr>
          <w:rFonts w:ascii="Times New Roman" w:hAnsi="Times New Roman" w:cs="Times New Roman"/>
          <w:color w:val="auto"/>
          <w:sz w:val="36"/>
          <w:szCs w:val="36"/>
        </w:rPr>
        <w:t xml:space="preserve">Základní škola a Praktická škola Velká Bíteš, </w:t>
      </w:r>
    </w:p>
    <w:p w14:paraId="5A857B4B" w14:textId="77777777" w:rsidR="00064739" w:rsidRPr="0086758E" w:rsidRDefault="00064739" w:rsidP="00064739">
      <w:pPr>
        <w:pStyle w:val="Nadpis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86758E">
        <w:rPr>
          <w:rFonts w:ascii="Times New Roman" w:hAnsi="Times New Roman" w:cs="Times New Roman"/>
          <w:color w:val="auto"/>
          <w:sz w:val="36"/>
          <w:szCs w:val="36"/>
        </w:rPr>
        <w:t>přísp</w:t>
      </w:r>
      <w:r w:rsidR="00F97E09" w:rsidRPr="0086758E">
        <w:rPr>
          <w:rFonts w:ascii="Times New Roman" w:hAnsi="Times New Roman" w:cs="Times New Roman"/>
          <w:color w:val="auto"/>
          <w:sz w:val="36"/>
          <w:szCs w:val="36"/>
        </w:rPr>
        <w:t>ěvková</w:t>
      </w:r>
      <w:r w:rsidRPr="0086758E">
        <w:rPr>
          <w:rFonts w:ascii="Times New Roman" w:hAnsi="Times New Roman" w:cs="Times New Roman"/>
          <w:color w:val="auto"/>
          <w:sz w:val="36"/>
          <w:szCs w:val="36"/>
        </w:rPr>
        <w:t xml:space="preserve"> organizace</w:t>
      </w:r>
    </w:p>
    <w:p w14:paraId="4DD7C32A" w14:textId="77777777" w:rsidR="00064739" w:rsidRPr="0086758E" w:rsidRDefault="00064739" w:rsidP="00064739">
      <w:pPr>
        <w:pStyle w:val="Zhlav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96707B5" w14:textId="2A044A41" w:rsidR="00E61BDE" w:rsidRPr="0086758E" w:rsidRDefault="00583BE9" w:rsidP="00064739">
      <w:pPr>
        <w:pStyle w:val="Zhlav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6758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Prováděcí plán pro </w:t>
      </w:r>
      <w:proofErr w:type="gramStart"/>
      <w:r w:rsidRPr="0086758E">
        <w:rPr>
          <w:rFonts w:ascii="Times New Roman" w:hAnsi="Times New Roman" w:cs="Times New Roman"/>
          <w:b/>
          <w:bCs/>
          <w:sz w:val="32"/>
          <w:szCs w:val="32"/>
          <w:u w:val="single"/>
        </w:rPr>
        <w:t>rok  20</w:t>
      </w:r>
      <w:r w:rsidR="00F97E09" w:rsidRPr="0086758E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="00F45174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proofErr w:type="gramEnd"/>
      <w:r w:rsidRPr="0086758E">
        <w:rPr>
          <w:rFonts w:ascii="Times New Roman" w:hAnsi="Times New Roman" w:cs="Times New Roman"/>
          <w:b/>
          <w:bCs/>
          <w:sz w:val="32"/>
          <w:szCs w:val="32"/>
          <w:u w:val="single"/>
        </w:rPr>
        <w:t>/20</w:t>
      </w:r>
      <w:r w:rsidR="006537FC" w:rsidRPr="0086758E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="00F45174"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  <w:r w:rsidR="00E61BDE" w:rsidRPr="0086758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064739" w:rsidRPr="0086758E">
        <w:rPr>
          <w:rFonts w:ascii="Times New Roman" w:hAnsi="Times New Roman" w:cs="Times New Roman"/>
          <w:b/>
          <w:bCs/>
          <w:sz w:val="32"/>
          <w:szCs w:val="32"/>
          <w:u w:val="single"/>
        </w:rPr>
        <w:t>- Zdravá škola</w:t>
      </w:r>
    </w:p>
    <w:p w14:paraId="54472CAB" w14:textId="3325A51B" w:rsidR="00DA1902" w:rsidRPr="0086758E" w:rsidRDefault="00E61BDE" w:rsidP="00DA1902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86758E">
        <w:rPr>
          <w:rFonts w:ascii="Times New Roman" w:hAnsi="Times New Roman" w:cs="Times New Roman"/>
          <w:b/>
          <w:bCs/>
          <w:u w:val="single"/>
        </w:rPr>
        <w:t>Září:</w:t>
      </w:r>
    </w:p>
    <w:p w14:paraId="740C8F28" w14:textId="73D225F9" w:rsidR="00DA1902" w:rsidRPr="0086758E" w:rsidRDefault="00E61BDE" w:rsidP="00DA1902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Spolupráce</w:t>
      </w:r>
      <w:r w:rsidR="000A76E9" w:rsidRPr="0086758E">
        <w:rPr>
          <w:rFonts w:ascii="Times New Roman" w:hAnsi="Times New Roman" w:cs="Times New Roman"/>
        </w:rPr>
        <w:t xml:space="preserve"> pedagogů</w:t>
      </w:r>
      <w:r w:rsidRPr="0086758E">
        <w:rPr>
          <w:rFonts w:ascii="Times New Roman" w:hAnsi="Times New Roman" w:cs="Times New Roman"/>
        </w:rPr>
        <w:t xml:space="preserve"> jednotlivých vzdělávacích oborů </w:t>
      </w:r>
      <w:proofErr w:type="gramStart"/>
      <w:r w:rsidRPr="0086758E">
        <w:rPr>
          <w:rFonts w:ascii="Times New Roman" w:hAnsi="Times New Roman" w:cs="Times New Roman"/>
        </w:rPr>
        <w:t>školy - plánování</w:t>
      </w:r>
      <w:proofErr w:type="gramEnd"/>
      <w:r w:rsidRPr="0086758E">
        <w:rPr>
          <w:rFonts w:ascii="Times New Roman" w:hAnsi="Times New Roman" w:cs="Times New Roman"/>
        </w:rPr>
        <w:t xml:space="preserve"> akcí školního roku, projednávání prováděcího plánu, projektů atd. (všichni pedagogové)</w:t>
      </w:r>
    </w:p>
    <w:p w14:paraId="4DF33F84" w14:textId="77777777" w:rsidR="00E61BDE" w:rsidRPr="0086758E" w:rsidRDefault="00E61BDE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Společné zahájení školního roku s rodiči (všichni pedagogové)</w:t>
      </w:r>
    </w:p>
    <w:p w14:paraId="07D89462" w14:textId="77777777" w:rsidR="00377998" w:rsidRPr="0086758E" w:rsidRDefault="00377998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/>
        </w:rPr>
        <w:t>Společné sestavení pravidel chování ve třídách (všichni pedagogové)</w:t>
      </w:r>
    </w:p>
    <w:p w14:paraId="7C89B884" w14:textId="77777777" w:rsidR="00E61BDE" w:rsidRPr="0086758E" w:rsidRDefault="00967BA0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Průběžné h</w:t>
      </w:r>
      <w:r w:rsidR="00E61BDE" w:rsidRPr="0086758E">
        <w:rPr>
          <w:rFonts w:ascii="Times New Roman" w:hAnsi="Times New Roman" w:cs="Times New Roman"/>
        </w:rPr>
        <w:t>odnocení vztahů ve třídách (všichni pedagogové)</w:t>
      </w:r>
    </w:p>
    <w:p w14:paraId="4A7895BD" w14:textId="77777777" w:rsidR="00E61BDE" w:rsidRPr="0086758E" w:rsidRDefault="00E61BDE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Vypracování učebních plánů, IVP (všichni pedagogové)</w:t>
      </w:r>
    </w:p>
    <w:p w14:paraId="0F15622F" w14:textId="3C0B9CF8" w:rsidR="00E61BDE" w:rsidRPr="0086758E" w:rsidRDefault="00967BA0" w:rsidP="00EB3902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 xml:space="preserve">Zahájení spolupráce </w:t>
      </w:r>
      <w:r w:rsidR="00E61BDE" w:rsidRPr="0086758E">
        <w:rPr>
          <w:rFonts w:ascii="Times New Roman" w:hAnsi="Times New Roman" w:cs="Times New Roman"/>
        </w:rPr>
        <w:t>s</w:t>
      </w:r>
      <w:r w:rsidRPr="0086758E">
        <w:rPr>
          <w:rFonts w:ascii="Times New Roman" w:hAnsi="Times New Roman" w:cs="Times New Roman"/>
        </w:rPr>
        <w:t> poradenskými pracovišti</w:t>
      </w:r>
      <w:r w:rsidR="00E61BDE" w:rsidRPr="0086758E">
        <w:rPr>
          <w:rFonts w:ascii="Times New Roman" w:hAnsi="Times New Roman" w:cs="Times New Roman"/>
        </w:rPr>
        <w:t xml:space="preserve"> Březejc, Žďár nad Sázavou, Jihlava,</w:t>
      </w:r>
      <w:r w:rsidR="00583BE9" w:rsidRPr="0086758E">
        <w:rPr>
          <w:rFonts w:ascii="Times New Roman" w:hAnsi="Times New Roman" w:cs="Times New Roman"/>
        </w:rPr>
        <w:t xml:space="preserve"> Brno</w:t>
      </w:r>
      <w:r w:rsidR="00E61BDE" w:rsidRPr="0086758E">
        <w:rPr>
          <w:rFonts w:ascii="Times New Roman" w:hAnsi="Times New Roman" w:cs="Times New Roman"/>
        </w:rPr>
        <w:t xml:space="preserve"> (Gaizurová, Batelková)</w:t>
      </w:r>
    </w:p>
    <w:p w14:paraId="4264557A" w14:textId="49302B81" w:rsidR="00E61BDE" w:rsidRPr="0086758E" w:rsidRDefault="00E61BDE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Informační leták pro rodiče (</w:t>
      </w:r>
      <w:r w:rsidR="00363A97" w:rsidRPr="0086758E">
        <w:rPr>
          <w:rFonts w:ascii="Times New Roman" w:hAnsi="Times New Roman" w:cs="Times New Roman"/>
        </w:rPr>
        <w:t>Jandourková</w:t>
      </w:r>
      <w:r w:rsidRPr="0086758E">
        <w:rPr>
          <w:rFonts w:ascii="Times New Roman" w:hAnsi="Times New Roman" w:cs="Times New Roman"/>
        </w:rPr>
        <w:t>)</w:t>
      </w:r>
    </w:p>
    <w:p w14:paraId="337EDCBF" w14:textId="03988DD4" w:rsidR="003C0FA3" w:rsidRPr="0002148B" w:rsidRDefault="003C0FA3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02148B">
        <w:rPr>
          <w:rFonts w:ascii="Times New Roman" w:hAnsi="Times New Roman" w:cs="Times New Roman"/>
        </w:rPr>
        <w:t xml:space="preserve">Třídní kavárnička – setkání s rodiči </w:t>
      </w:r>
    </w:p>
    <w:p w14:paraId="1E301033" w14:textId="411289AD" w:rsidR="00EB3902" w:rsidRPr="0086758E" w:rsidRDefault="00EB3902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Divadelní představení</w:t>
      </w:r>
      <w:r w:rsidR="00B5017F" w:rsidRPr="0086758E">
        <w:rPr>
          <w:rFonts w:ascii="Times New Roman" w:hAnsi="Times New Roman" w:cs="Times New Roman"/>
        </w:rPr>
        <w:t xml:space="preserve"> (dle možností a nabídky)</w:t>
      </w:r>
      <w:r w:rsidRPr="0086758E">
        <w:rPr>
          <w:rFonts w:ascii="Times New Roman" w:hAnsi="Times New Roman" w:cs="Times New Roman"/>
        </w:rPr>
        <w:t xml:space="preserve"> - mladší žáci (</w:t>
      </w:r>
      <w:r w:rsidR="006537FC" w:rsidRPr="0086758E">
        <w:rPr>
          <w:rFonts w:ascii="Times New Roman" w:hAnsi="Times New Roman" w:cs="Times New Roman"/>
        </w:rPr>
        <w:t>Rosecká</w:t>
      </w:r>
      <w:r w:rsidR="006027F1" w:rsidRPr="0086758E">
        <w:rPr>
          <w:rFonts w:ascii="Times New Roman" w:hAnsi="Times New Roman" w:cs="Times New Roman"/>
        </w:rPr>
        <w:t>)</w:t>
      </w:r>
    </w:p>
    <w:p w14:paraId="34EA3711" w14:textId="1028BFDC" w:rsidR="0031495C" w:rsidRPr="0002148B" w:rsidRDefault="0011317F" w:rsidP="00EB3902">
      <w:pPr>
        <w:pStyle w:val="Zhlav"/>
        <w:widowControl w:val="0"/>
        <w:numPr>
          <w:ilvl w:val="0"/>
          <w:numId w:val="2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02148B">
        <w:rPr>
          <w:rFonts w:ascii="Times New Roman" w:hAnsi="Times New Roman" w:cs="Times New Roman"/>
        </w:rPr>
        <w:t>Zajištění vhodné nabídky zájmových útvarů s o</w:t>
      </w:r>
      <w:r w:rsidR="00583BE9" w:rsidRPr="0002148B">
        <w:rPr>
          <w:rFonts w:ascii="Times New Roman" w:hAnsi="Times New Roman" w:cs="Times New Roman"/>
        </w:rPr>
        <w:t>hledem na zdravý životní styl, zahájení činnosti (</w:t>
      </w:r>
      <w:r w:rsidR="00363A97" w:rsidRPr="0002148B">
        <w:rPr>
          <w:rFonts w:ascii="Times New Roman" w:hAnsi="Times New Roman" w:cs="Times New Roman"/>
        </w:rPr>
        <w:t xml:space="preserve">Sportovní aktivity, Vaření, Keramika, Hudební kroužek, </w:t>
      </w:r>
      <w:proofErr w:type="spellStart"/>
      <w:r w:rsidR="00363A97" w:rsidRPr="0002148B">
        <w:rPr>
          <w:rFonts w:ascii="Times New Roman" w:hAnsi="Times New Roman" w:cs="Times New Roman"/>
        </w:rPr>
        <w:t>Snoezelen</w:t>
      </w:r>
      <w:proofErr w:type="spellEnd"/>
      <w:r w:rsidR="00363A97" w:rsidRPr="0002148B">
        <w:rPr>
          <w:rFonts w:ascii="Times New Roman" w:hAnsi="Times New Roman" w:cs="Times New Roman"/>
        </w:rPr>
        <w:t xml:space="preserve">, </w:t>
      </w:r>
      <w:proofErr w:type="gramStart"/>
      <w:r w:rsidR="00363A97" w:rsidRPr="0002148B">
        <w:rPr>
          <w:rFonts w:ascii="Times New Roman" w:hAnsi="Times New Roman" w:cs="Times New Roman"/>
        </w:rPr>
        <w:t>Doučování</w:t>
      </w:r>
      <w:r w:rsidR="00E87198" w:rsidRPr="0002148B">
        <w:rPr>
          <w:rFonts w:ascii="Times New Roman" w:hAnsi="Times New Roman" w:cs="Times New Roman"/>
        </w:rPr>
        <w:t xml:space="preserve"> - </w:t>
      </w:r>
      <w:r w:rsidRPr="0002148B">
        <w:rPr>
          <w:rFonts w:ascii="Times New Roman" w:hAnsi="Times New Roman" w:cs="Times New Roman"/>
        </w:rPr>
        <w:t>všichni</w:t>
      </w:r>
      <w:proofErr w:type="gramEnd"/>
      <w:r w:rsidRPr="0002148B">
        <w:rPr>
          <w:rFonts w:ascii="Times New Roman" w:hAnsi="Times New Roman" w:cs="Times New Roman"/>
        </w:rPr>
        <w:t xml:space="preserve"> pedagogové)</w:t>
      </w:r>
    </w:p>
    <w:p w14:paraId="184F460B" w14:textId="1553CE42" w:rsidR="00E61BDE" w:rsidRPr="0086758E" w:rsidRDefault="00A43B75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09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 xml:space="preserve">Časopis </w:t>
      </w:r>
      <w:proofErr w:type="gramStart"/>
      <w:r w:rsidRPr="0086758E">
        <w:rPr>
          <w:rFonts w:ascii="Times New Roman" w:hAnsi="Times New Roman" w:cs="Times New Roman"/>
        </w:rPr>
        <w:t xml:space="preserve">Brusinky - </w:t>
      </w:r>
      <w:r w:rsidR="00B5017F" w:rsidRPr="0086758E">
        <w:rPr>
          <w:rFonts w:ascii="Times New Roman" w:hAnsi="Times New Roman" w:cs="Times New Roman"/>
        </w:rPr>
        <w:t>m</w:t>
      </w:r>
      <w:r w:rsidR="00E61BDE" w:rsidRPr="0086758E">
        <w:rPr>
          <w:rFonts w:ascii="Times New Roman" w:hAnsi="Times New Roman" w:cs="Times New Roman"/>
        </w:rPr>
        <w:t>otivace</w:t>
      </w:r>
      <w:proofErr w:type="gramEnd"/>
      <w:r w:rsidR="00E61BDE" w:rsidRPr="0086758E">
        <w:rPr>
          <w:rFonts w:ascii="Times New Roman" w:hAnsi="Times New Roman" w:cs="Times New Roman"/>
        </w:rPr>
        <w:t xml:space="preserve"> a zapojení žáků při tvorbě školního</w:t>
      </w:r>
      <w:r w:rsidR="0031495C" w:rsidRPr="0086758E">
        <w:rPr>
          <w:rFonts w:ascii="Times New Roman" w:hAnsi="Times New Roman" w:cs="Times New Roman"/>
        </w:rPr>
        <w:t xml:space="preserve"> </w:t>
      </w:r>
      <w:r w:rsidRPr="0086758E">
        <w:rPr>
          <w:rFonts w:ascii="Times New Roman" w:hAnsi="Times New Roman" w:cs="Times New Roman"/>
        </w:rPr>
        <w:t>časopisu</w:t>
      </w:r>
      <w:r w:rsidR="00E61BDE" w:rsidRPr="0086758E">
        <w:rPr>
          <w:rFonts w:ascii="Times New Roman" w:hAnsi="Times New Roman" w:cs="Times New Roman"/>
        </w:rPr>
        <w:t xml:space="preserve"> (</w:t>
      </w:r>
      <w:r w:rsidR="00EB3902" w:rsidRPr="0086758E">
        <w:rPr>
          <w:rFonts w:ascii="Times New Roman" w:hAnsi="Times New Roman" w:cs="Times New Roman"/>
        </w:rPr>
        <w:t>Kalinová</w:t>
      </w:r>
      <w:r w:rsidR="00F97E09" w:rsidRPr="0086758E">
        <w:rPr>
          <w:rFonts w:ascii="Times New Roman" w:hAnsi="Times New Roman" w:cs="Times New Roman"/>
        </w:rPr>
        <w:t xml:space="preserve"> A.</w:t>
      </w:r>
      <w:r w:rsidR="006537FC" w:rsidRPr="0086758E">
        <w:rPr>
          <w:rFonts w:ascii="Times New Roman" w:hAnsi="Times New Roman" w:cs="Times New Roman"/>
        </w:rPr>
        <w:t>, Ulmanová</w:t>
      </w:r>
      <w:r w:rsidR="00E61BDE" w:rsidRPr="0086758E">
        <w:rPr>
          <w:rFonts w:ascii="Times New Roman" w:hAnsi="Times New Roman" w:cs="Times New Roman"/>
        </w:rPr>
        <w:t>)</w:t>
      </w:r>
    </w:p>
    <w:p w14:paraId="343ED6AF" w14:textId="77777777" w:rsidR="00E61BDE" w:rsidRPr="0086758E" w:rsidRDefault="00E61BDE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 xml:space="preserve">Diskusní </w:t>
      </w:r>
      <w:proofErr w:type="gramStart"/>
      <w:r w:rsidRPr="0086758E">
        <w:rPr>
          <w:rFonts w:ascii="Times New Roman" w:hAnsi="Times New Roman" w:cs="Times New Roman"/>
        </w:rPr>
        <w:t>fórum  -</w:t>
      </w:r>
      <w:proofErr w:type="gramEnd"/>
      <w:r w:rsidRPr="0086758E">
        <w:rPr>
          <w:rFonts w:ascii="Times New Roman" w:hAnsi="Times New Roman" w:cs="Times New Roman"/>
        </w:rPr>
        <w:t xml:space="preserve"> řešení aktuálních otázek se zástupci žáků (všichni pedagogové)</w:t>
      </w:r>
    </w:p>
    <w:p w14:paraId="69BEC460" w14:textId="47F5E020" w:rsidR="0035419D" w:rsidRPr="0086758E" w:rsidRDefault="00DD51B8" w:rsidP="0035419D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proofErr w:type="spellStart"/>
      <w:r w:rsidRPr="0086758E">
        <w:rPr>
          <w:rFonts w:ascii="Times New Roman" w:hAnsi="Times New Roman"/>
        </w:rPr>
        <w:t>Bítešské</w:t>
      </w:r>
      <w:proofErr w:type="spellEnd"/>
      <w:r w:rsidRPr="0086758E">
        <w:rPr>
          <w:rFonts w:ascii="Times New Roman" w:hAnsi="Times New Roman"/>
        </w:rPr>
        <w:t xml:space="preserve"> hodové tradice</w:t>
      </w:r>
      <w:r w:rsidR="00F45174">
        <w:rPr>
          <w:rFonts w:ascii="Times New Roman" w:hAnsi="Times New Roman"/>
        </w:rPr>
        <w:t>, výstava drobného zvířectva</w:t>
      </w:r>
      <w:r w:rsidRPr="0086758E">
        <w:rPr>
          <w:rFonts w:ascii="Times New Roman" w:hAnsi="Times New Roman"/>
        </w:rPr>
        <w:t xml:space="preserve"> (všichni pedagogové)</w:t>
      </w:r>
    </w:p>
    <w:p w14:paraId="568077AE" w14:textId="4A67E0F5" w:rsidR="0035419D" w:rsidRPr="0086758E" w:rsidRDefault="0035419D" w:rsidP="0035419D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/>
        </w:rPr>
        <w:t>Pravidelná spoluúčast žáků na výzdobě školy (</w:t>
      </w:r>
      <w:r w:rsidR="002B6116" w:rsidRPr="0086758E">
        <w:rPr>
          <w:rFonts w:ascii="Times New Roman" w:hAnsi="Times New Roman"/>
        </w:rPr>
        <w:t>Dočekalová</w:t>
      </w:r>
      <w:r w:rsidR="001A5B59" w:rsidRPr="0086758E">
        <w:rPr>
          <w:rFonts w:ascii="Times New Roman" w:hAnsi="Times New Roman"/>
        </w:rPr>
        <w:t xml:space="preserve">, </w:t>
      </w:r>
      <w:r w:rsidR="0002148B" w:rsidRPr="0002148B">
        <w:rPr>
          <w:rFonts w:ascii="Times New Roman" w:hAnsi="Times New Roman"/>
        </w:rPr>
        <w:t>Růdová, Zemanová</w:t>
      </w:r>
      <w:r w:rsidR="00166207">
        <w:rPr>
          <w:rFonts w:ascii="Times New Roman" w:hAnsi="Times New Roman"/>
        </w:rPr>
        <w:t xml:space="preserve">, </w:t>
      </w:r>
      <w:proofErr w:type="spellStart"/>
      <w:r w:rsidR="00166207">
        <w:rPr>
          <w:rFonts w:ascii="Times New Roman" w:hAnsi="Times New Roman"/>
        </w:rPr>
        <w:t>Roučová</w:t>
      </w:r>
      <w:proofErr w:type="spellEnd"/>
      <w:r w:rsidRPr="0002148B">
        <w:rPr>
          <w:rFonts w:ascii="Times New Roman" w:hAnsi="Times New Roman"/>
        </w:rPr>
        <w:t>)</w:t>
      </w:r>
    </w:p>
    <w:p w14:paraId="486568EF" w14:textId="3333CCF7" w:rsidR="001A5B59" w:rsidRPr="0086758E" w:rsidRDefault="002C1F98" w:rsidP="0035419D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/>
        </w:rPr>
        <w:t>Akce p</w:t>
      </w:r>
      <w:r w:rsidR="001A5B59" w:rsidRPr="0086758E">
        <w:rPr>
          <w:rFonts w:ascii="Times New Roman" w:hAnsi="Times New Roman"/>
        </w:rPr>
        <w:t>racujeme na školní zahradě</w:t>
      </w:r>
      <w:r w:rsidR="00166207">
        <w:rPr>
          <w:rFonts w:ascii="Times New Roman" w:hAnsi="Times New Roman"/>
        </w:rPr>
        <w:t xml:space="preserve">, program EVVO </w:t>
      </w:r>
      <w:r w:rsidR="00303A17" w:rsidRPr="0086758E">
        <w:rPr>
          <w:rFonts w:ascii="Times New Roman" w:hAnsi="Times New Roman"/>
        </w:rPr>
        <w:t>(Kalinová J.)</w:t>
      </w:r>
    </w:p>
    <w:p w14:paraId="197C4221" w14:textId="76D50E98" w:rsidR="00FF5FE6" w:rsidRPr="0086758E" w:rsidRDefault="00FF5FE6" w:rsidP="00FF5FE6">
      <w:pPr>
        <w:widowControl w:val="0"/>
        <w:numPr>
          <w:ilvl w:val="0"/>
          <w:numId w:val="1"/>
        </w:numPr>
        <w:spacing w:line="360" w:lineRule="auto"/>
        <w:ind w:left="720" w:hanging="360"/>
      </w:pPr>
      <w:r w:rsidRPr="0086758E">
        <w:t xml:space="preserve">Spolupráce se školskou radou při plánování školních akcí (Gaizurová, </w:t>
      </w:r>
      <w:r w:rsidR="00363A97" w:rsidRPr="0086758E">
        <w:t xml:space="preserve">Rosecká, </w:t>
      </w:r>
      <w:r w:rsidRPr="0086758E">
        <w:t>Batelková)</w:t>
      </w:r>
    </w:p>
    <w:p w14:paraId="7613F619" w14:textId="18D9020C" w:rsidR="00AD2120" w:rsidRPr="0002148B" w:rsidRDefault="00AD2120" w:rsidP="00AD2120">
      <w:pPr>
        <w:widowControl w:val="0"/>
        <w:numPr>
          <w:ilvl w:val="0"/>
          <w:numId w:val="1"/>
        </w:numPr>
        <w:spacing w:line="360" w:lineRule="auto"/>
        <w:ind w:left="720" w:hanging="360"/>
      </w:pPr>
      <w:r w:rsidRPr="0002148B">
        <w:t>Metodick</w:t>
      </w:r>
      <w:r w:rsidR="00166207">
        <w:t>á</w:t>
      </w:r>
      <w:r w:rsidRPr="0002148B">
        <w:t xml:space="preserve"> setkání </w:t>
      </w:r>
    </w:p>
    <w:p w14:paraId="5DD601E7" w14:textId="77777777" w:rsidR="00AD2120" w:rsidRPr="0086758E" w:rsidRDefault="00AD2120" w:rsidP="00AD2120">
      <w:pPr>
        <w:widowControl w:val="0"/>
        <w:spacing w:line="360" w:lineRule="auto"/>
        <w:ind w:left="720"/>
      </w:pPr>
    </w:p>
    <w:p w14:paraId="6D63A498" w14:textId="22AE4FA9" w:rsidR="001A5B59" w:rsidRDefault="001A5B59" w:rsidP="001A5B59">
      <w:pPr>
        <w:widowControl w:val="0"/>
        <w:spacing w:line="360" w:lineRule="auto"/>
      </w:pPr>
    </w:p>
    <w:p w14:paraId="4F019F63" w14:textId="77777777" w:rsidR="00FF5FE6" w:rsidRPr="0086758E" w:rsidRDefault="00FF5FE6" w:rsidP="00E61BDE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0C4C8A09" w14:textId="77777777" w:rsidR="00E61BDE" w:rsidRPr="0086758E" w:rsidRDefault="00E61BDE" w:rsidP="00E61BDE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86758E">
        <w:rPr>
          <w:rFonts w:ascii="Times New Roman" w:hAnsi="Times New Roman" w:cs="Times New Roman"/>
          <w:b/>
          <w:bCs/>
          <w:u w:val="single"/>
        </w:rPr>
        <w:lastRenderedPageBreak/>
        <w:t>Říjen:</w:t>
      </w:r>
    </w:p>
    <w:p w14:paraId="6F58326A" w14:textId="3151D36F" w:rsidR="00E61BDE" w:rsidRPr="0086758E" w:rsidRDefault="0031495C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Spolupráce</w:t>
      </w:r>
      <w:r w:rsidR="00E61BDE" w:rsidRPr="0086758E">
        <w:rPr>
          <w:rFonts w:ascii="Times New Roman" w:hAnsi="Times New Roman" w:cs="Times New Roman"/>
        </w:rPr>
        <w:t> </w:t>
      </w:r>
      <w:r w:rsidRPr="0086758E">
        <w:rPr>
          <w:rFonts w:ascii="Times New Roman" w:hAnsi="Times New Roman" w:cs="Times New Roman"/>
        </w:rPr>
        <w:t xml:space="preserve">s poradenskými pracovišti </w:t>
      </w:r>
      <w:r w:rsidR="00E61BDE" w:rsidRPr="0086758E">
        <w:rPr>
          <w:rFonts w:ascii="Times New Roman" w:hAnsi="Times New Roman" w:cs="Times New Roman"/>
        </w:rPr>
        <w:t>Březejc, Žďár nad Sázavou, Jihlava,</w:t>
      </w:r>
      <w:r w:rsidR="009B3091" w:rsidRPr="0086758E">
        <w:rPr>
          <w:rFonts w:ascii="Times New Roman" w:hAnsi="Times New Roman" w:cs="Times New Roman"/>
        </w:rPr>
        <w:t xml:space="preserve"> Brno</w:t>
      </w:r>
      <w:r w:rsidR="00E61BDE" w:rsidRPr="0086758E">
        <w:rPr>
          <w:rFonts w:ascii="Times New Roman" w:hAnsi="Times New Roman" w:cs="Times New Roman"/>
        </w:rPr>
        <w:t xml:space="preserve"> (Gaizurová, Batelková)</w:t>
      </w:r>
    </w:p>
    <w:p w14:paraId="259300B9" w14:textId="77777777" w:rsidR="00D25343" w:rsidRPr="0086758E" w:rsidRDefault="00564637" w:rsidP="00D25343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 xml:space="preserve">Svačím zdravě? </w:t>
      </w:r>
      <w:r w:rsidR="00BB435A" w:rsidRPr="0086758E">
        <w:rPr>
          <w:rFonts w:ascii="Times New Roman" w:hAnsi="Times New Roman" w:cs="Times New Roman"/>
        </w:rPr>
        <w:t>(</w:t>
      </w:r>
      <w:r w:rsidR="00694582" w:rsidRPr="0086758E">
        <w:rPr>
          <w:rFonts w:ascii="Times New Roman" w:hAnsi="Times New Roman" w:cs="Times New Roman"/>
        </w:rPr>
        <w:t xml:space="preserve">pitný režim, </w:t>
      </w:r>
      <w:r w:rsidR="00BB435A" w:rsidRPr="0086758E">
        <w:rPr>
          <w:rFonts w:ascii="Times New Roman" w:hAnsi="Times New Roman" w:cs="Times New Roman"/>
        </w:rPr>
        <w:t>zdravá svačina, diskuse, sebehodnocení, všichni pedagogové)</w:t>
      </w:r>
    </w:p>
    <w:p w14:paraId="138F888F" w14:textId="12F43685" w:rsidR="00BB435A" w:rsidRPr="0086758E" w:rsidRDefault="00D25343" w:rsidP="00D25343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 xml:space="preserve"> 1. výtisk školního časopisu Brusinky (Kalinová</w:t>
      </w:r>
      <w:r w:rsidR="00217A01" w:rsidRPr="0086758E">
        <w:rPr>
          <w:rFonts w:ascii="Times New Roman" w:hAnsi="Times New Roman" w:cs="Times New Roman"/>
        </w:rPr>
        <w:t xml:space="preserve"> A.</w:t>
      </w:r>
      <w:r w:rsidRPr="0086758E">
        <w:rPr>
          <w:rFonts w:ascii="Times New Roman" w:hAnsi="Times New Roman" w:cs="Times New Roman"/>
        </w:rPr>
        <w:t>, Ulmanová)</w:t>
      </w:r>
    </w:p>
    <w:p w14:paraId="04769724" w14:textId="77777777" w:rsidR="006537FC" w:rsidRPr="0086758E" w:rsidRDefault="006537FC" w:rsidP="006537FC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Cvičný požární poplach (všichni pedagogové)</w:t>
      </w:r>
    </w:p>
    <w:p w14:paraId="5490F49A" w14:textId="19B57AB6" w:rsidR="006537FC" w:rsidRPr="0086758E" w:rsidRDefault="006537FC" w:rsidP="006537FC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 xml:space="preserve">Den dílen </w:t>
      </w:r>
      <w:r w:rsidR="00244879" w:rsidRPr="0086758E">
        <w:rPr>
          <w:rFonts w:ascii="Times New Roman" w:hAnsi="Times New Roman" w:cs="Times New Roman"/>
        </w:rPr>
        <w:t>P</w:t>
      </w:r>
      <w:r w:rsidR="00217A01" w:rsidRPr="0086758E">
        <w:rPr>
          <w:rFonts w:ascii="Times New Roman" w:hAnsi="Times New Roman" w:cs="Times New Roman"/>
        </w:rPr>
        <w:t>odzim</w:t>
      </w:r>
      <w:r w:rsidRPr="0086758E">
        <w:rPr>
          <w:rFonts w:ascii="Times New Roman" w:hAnsi="Times New Roman" w:cs="Times New Roman"/>
        </w:rPr>
        <w:t xml:space="preserve"> (všichni pedagogové)</w:t>
      </w:r>
    </w:p>
    <w:p w14:paraId="58049E72" w14:textId="77777777" w:rsidR="00BB435A" w:rsidRPr="0086758E" w:rsidRDefault="00BB435A" w:rsidP="00BB435A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 xml:space="preserve">Volba </w:t>
      </w:r>
      <w:proofErr w:type="gramStart"/>
      <w:r w:rsidRPr="0086758E">
        <w:rPr>
          <w:rFonts w:ascii="Times New Roman" w:hAnsi="Times New Roman" w:cs="Times New Roman"/>
        </w:rPr>
        <w:t xml:space="preserve">povolání - </w:t>
      </w:r>
      <w:r w:rsidR="006F2E31" w:rsidRPr="0086758E">
        <w:rPr>
          <w:rFonts w:ascii="Times New Roman" w:hAnsi="Times New Roman" w:cs="Times New Roman"/>
        </w:rPr>
        <w:t>přehled</w:t>
      </w:r>
      <w:proofErr w:type="gramEnd"/>
      <w:r w:rsidR="006F2E31" w:rsidRPr="0086758E">
        <w:rPr>
          <w:rFonts w:ascii="Times New Roman" w:hAnsi="Times New Roman" w:cs="Times New Roman"/>
        </w:rPr>
        <w:t xml:space="preserve"> učilišť (Batelková)</w:t>
      </w:r>
    </w:p>
    <w:p w14:paraId="443F67D6" w14:textId="77777777" w:rsidR="00FF5FE6" w:rsidRPr="0086758E" w:rsidRDefault="00E61BDE" w:rsidP="00FF5FE6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Monitoring vztahů ve třídě (všichni pedagogové)</w:t>
      </w:r>
      <w:r w:rsidR="00FF5FE6" w:rsidRPr="0086758E">
        <w:rPr>
          <w:rFonts w:ascii="Times New Roman" w:hAnsi="Times New Roman" w:cs="Times New Roman"/>
        </w:rPr>
        <w:t xml:space="preserve"> </w:t>
      </w:r>
    </w:p>
    <w:p w14:paraId="7334781D" w14:textId="77777777" w:rsidR="001A5B59" w:rsidRPr="0002148B" w:rsidRDefault="009B3091" w:rsidP="001A5B59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 xml:space="preserve">Výuková exkurze </w:t>
      </w:r>
      <w:r w:rsidR="00226BE3" w:rsidRPr="0086758E">
        <w:rPr>
          <w:rFonts w:ascii="Times New Roman" w:hAnsi="Times New Roman" w:cs="Times New Roman"/>
        </w:rPr>
        <w:t>Moravské zemské muzeum</w:t>
      </w:r>
      <w:r w:rsidR="00244879" w:rsidRPr="0086758E">
        <w:rPr>
          <w:rFonts w:ascii="Times New Roman" w:hAnsi="Times New Roman" w:cs="Times New Roman"/>
        </w:rPr>
        <w:t>, Anthropos</w:t>
      </w:r>
      <w:r w:rsidR="00226BE3" w:rsidRPr="0086758E">
        <w:rPr>
          <w:rFonts w:ascii="Times New Roman" w:hAnsi="Times New Roman" w:cs="Times New Roman"/>
        </w:rPr>
        <w:t xml:space="preserve"> </w:t>
      </w:r>
      <w:r w:rsidRPr="0086758E">
        <w:rPr>
          <w:rFonts w:ascii="Times New Roman" w:hAnsi="Times New Roman" w:cs="Times New Roman"/>
        </w:rPr>
        <w:t>Brno, starší žáci (Tyllová</w:t>
      </w:r>
      <w:r w:rsidR="00244879" w:rsidRPr="0086758E">
        <w:rPr>
          <w:rFonts w:ascii="Times New Roman" w:hAnsi="Times New Roman" w:cs="Times New Roman"/>
        </w:rPr>
        <w:t xml:space="preserve">, </w:t>
      </w:r>
      <w:r w:rsidR="00244879" w:rsidRPr="0002148B">
        <w:rPr>
          <w:rFonts w:ascii="Times New Roman" w:hAnsi="Times New Roman" w:cs="Times New Roman"/>
        </w:rPr>
        <w:t>Batelková</w:t>
      </w:r>
      <w:r w:rsidRPr="0002148B">
        <w:rPr>
          <w:rFonts w:ascii="Times New Roman" w:hAnsi="Times New Roman" w:cs="Times New Roman"/>
        </w:rPr>
        <w:t>)</w:t>
      </w:r>
    </w:p>
    <w:p w14:paraId="61932EBD" w14:textId="065502B6" w:rsidR="001A5B59" w:rsidRPr="0002148B" w:rsidRDefault="001A5B59" w:rsidP="001A5B59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02148B">
        <w:rPr>
          <w:rFonts w:ascii="Times New Roman" w:hAnsi="Times New Roman"/>
        </w:rPr>
        <w:t>Podzimní dílničky pro žáky (v době podzimních prázdnin)</w:t>
      </w:r>
    </w:p>
    <w:p w14:paraId="4B99AD1E" w14:textId="018412E8" w:rsidR="001A5B59" w:rsidRPr="0002148B" w:rsidRDefault="00E87198" w:rsidP="001A5B59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02148B">
        <w:rPr>
          <w:rFonts w:ascii="Times New Roman" w:hAnsi="Times New Roman"/>
        </w:rPr>
        <w:t>Metodické s</w:t>
      </w:r>
      <w:r w:rsidR="00AD2120" w:rsidRPr="0002148B">
        <w:rPr>
          <w:rFonts w:ascii="Times New Roman" w:hAnsi="Times New Roman"/>
        </w:rPr>
        <w:t>etkání</w:t>
      </w:r>
    </w:p>
    <w:p w14:paraId="01BEEC70" w14:textId="42D5FE63" w:rsidR="00303A17" w:rsidRPr="0002148B" w:rsidRDefault="00303A17" w:rsidP="00303A17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02148B">
        <w:rPr>
          <w:rFonts w:ascii="Times New Roman" w:hAnsi="Times New Roman" w:cs="Times New Roman"/>
        </w:rPr>
        <w:t xml:space="preserve">Třídní kavárnička – setkání s rodiči </w:t>
      </w:r>
    </w:p>
    <w:p w14:paraId="6F933048" w14:textId="25C35946" w:rsidR="00954D2F" w:rsidRPr="0086758E" w:rsidRDefault="00954D2F" w:rsidP="00303A17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 xml:space="preserve">Cvičení v přírodě (orientace v přírodě, </w:t>
      </w:r>
      <w:r w:rsidR="00F45174">
        <w:rPr>
          <w:rFonts w:ascii="Times New Roman" w:hAnsi="Times New Roman" w:cs="Times New Roman"/>
        </w:rPr>
        <w:t>Batelková, Tyllová</w:t>
      </w:r>
      <w:r w:rsidRPr="0086758E">
        <w:rPr>
          <w:rFonts w:ascii="Times New Roman" w:hAnsi="Times New Roman" w:cs="Times New Roman"/>
        </w:rPr>
        <w:t>)</w:t>
      </w:r>
    </w:p>
    <w:p w14:paraId="0A4B31B7" w14:textId="77777777" w:rsidR="00303A17" w:rsidRPr="0086758E" w:rsidRDefault="00303A17" w:rsidP="00303A17">
      <w:pPr>
        <w:pStyle w:val="Zhlav"/>
        <w:widowControl w:val="0"/>
        <w:spacing w:line="360" w:lineRule="auto"/>
        <w:ind w:left="360"/>
        <w:rPr>
          <w:rFonts w:ascii="Times New Roman" w:hAnsi="Times New Roman" w:cs="Times New Roman"/>
        </w:rPr>
      </w:pPr>
    </w:p>
    <w:p w14:paraId="62350ECB" w14:textId="77777777" w:rsidR="009B3091" w:rsidRPr="0086758E" w:rsidRDefault="009B3091" w:rsidP="009B3091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</w:p>
    <w:p w14:paraId="28856028" w14:textId="77777777" w:rsidR="00E61BDE" w:rsidRPr="0086758E" w:rsidRDefault="00E61BDE" w:rsidP="00E61BDE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86758E">
        <w:rPr>
          <w:rFonts w:ascii="Times New Roman" w:hAnsi="Times New Roman" w:cs="Times New Roman"/>
          <w:b/>
          <w:bCs/>
          <w:u w:val="single"/>
        </w:rPr>
        <w:t>Listopad:</w:t>
      </w:r>
    </w:p>
    <w:p w14:paraId="1FC6B347" w14:textId="77777777" w:rsidR="00226BE3" w:rsidRPr="0086758E" w:rsidRDefault="00226BE3" w:rsidP="00226BE3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Pedagogická rada a třídní schůzky (všichni pedagogové)</w:t>
      </w:r>
    </w:p>
    <w:p w14:paraId="24D86EFB" w14:textId="77777777" w:rsidR="00E61BDE" w:rsidRPr="0002148B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02148B">
        <w:rPr>
          <w:rFonts w:ascii="Times New Roman" w:hAnsi="Times New Roman" w:cs="Times New Roman"/>
        </w:rPr>
        <w:t xml:space="preserve">Příprava </w:t>
      </w:r>
      <w:r w:rsidR="009B3091" w:rsidRPr="0002148B">
        <w:rPr>
          <w:rFonts w:ascii="Times New Roman" w:hAnsi="Times New Roman" w:cs="Times New Roman"/>
        </w:rPr>
        <w:t>vánoční besídky</w:t>
      </w:r>
      <w:r w:rsidRPr="0002148B">
        <w:rPr>
          <w:rFonts w:ascii="Times New Roman" w:hAnsi="Times New Roman" w:cs="Times New Roman"/>
        </w:rPr>
        <w:t xml:space="preserve"> </w:t>
      </w:r>
      <w:r w:rsidR="00011AFE" w:rsidRPr="0002148B">
        <w:rPr>
          <w:rFonts w:ascii="Times New Roman" w:hAnsi="Times New Roman" w:cs="Times New Roman"/>
        </w:rPr>
        <w:t>(Kučerová</w:t>
      </w:r>
      <w:r w:rsidR="002B6116" w:rsidRPr="0002148B">
        <w:rPr>
          <w:rFonts w:ascii="Times New Roman" w:hAnsi="Times New Roman" w:cs="Times New Roman"/>
        </w:rPr>
        <w:t>, Kalinová J., Voborná K.</w:t>
      </w:r>
      <w:r w:rsidR="00011AFE" w:rsidRPr="0002148B">
        <w:rPr>
          <w:rFonts w:ascii="Times New Roman" w:hAnsi="Times New Roman" w:cs="Times New Roman"/>
        </w:rPr>
        <w:t>)</w:t>
      </w:r>
    </w:p>
    <w:p w14:paraId="3F20BFAB" w14:textId="77777777" w:rsidR="00E61BDE" w:rsidRPr="0086758E" w:rsidRDefault="00E61BDE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Spolupráce s OU a SOU (Batelková)</w:t>
      </w:r>
    </w:p>
    <w:p w14:paraId="07E02F06" w14:textId="77777777" w:rsidR="00BB435A" w:rsidRPr="0086758E" w:rsidRDefault="00BB435A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Festival vzdělávání Žďár nad Sázavou</w:t>
      </w:r>
      <w:r w:rsidR="00226BE3" w:rsidRPr="0086758E">
        <w:rPr>
          <w:rFonts w:ascii="Times New Roman" w:hAnsi="Times New Roman" w:cs="Times New Roman"/>
        </w:rPr>
        <w:t>, Velké Meziříčí</w:t>
      </w:r>
      <w:r w:rsidRPr="0086758E">
        <w:rPr>
          <w:rFonts w:ascii="Times New Roman" w:hAnsi="Times New Roman" w:cs="Times New Roman"/>
        </w:rPr>
        <w:t xml:space="preserve"> (Batelková, Tyllová)</w:t>
      </w:r>
    </w:p>
    <w:p w14:paraId="3E78AF81" w14:textId="0A9092D6" w:rsidR="00E61BDE" w:rsidRPr="0002148B" w:rsidRDefault="00E61BDE" w:rsidP="003D3355">
      <w:pPr>
        <w:pStyle w:val="Zhlav"/>
        <w:widowControl w:val="0"/>
        <w:numPr>
          <w:ilvl w:val="0"/>
          <w:numId w:val="3"/>
        </w:numPr>
        <w:tabs>
          <w:tab w:val="clear" w:pos="720"/>
          <w:tab w:val="num" w:pos="1068"/>
        </w:tabs>
        <w:spacing w:line="360" w:lineRule="auto"/>
        <w:ind w:left="720" w:hanging="360"/>
        <w:rPr>
          <w:rFonts w:ascii="Times New Roman" w:hAnsi="Times New Roman" w:cs="Times New Roman"/>
        </w:rPr>
      </w:pPr>
      <w:r w:rsidRPr="0002148B">
        <w:rPr>
          <w:rFonts w:ascii="Times New Roman" w:hAnsi="Times New Roman" w:cs="Times New Roman"/>
        </w:rPr>
        <w:t xml:space="preserve">Diskusní </w:t>
      </w:r>
      <w:proofErr w:type="gramStart"/>
      <w:r w:rsidRPr="0002148B">
        <w:rPr>
          <w:rFonts w:ascii="Times New Roman" w:hAnsi="Times New Roman" w:cs="Times New Roman"/>
        </w:rPr>
        <w:t>fórum - řešení</w:t>
      </w:r>
      <w:proofErr w:type="gramEnd"/>
      <w:r w:rsidRPr="0002148B">
        <w:rPr>
          <w:rFonts w:ascii="Times New Roman" w:hAnsi="Times New Roman" w:cs="Times New Roman"/>
        </w:rPr>
        <w:t xml:space="preserve"> aktuálních otázek se zástupci žáků (všichni pedagogové)</w:t>
      </w:r>
    </w:p>
    <w:p w14:paraId="675DCDB8" w14:textId="4540385E" w:rsidR="00E87198" w:rsidRPr="0002148B" w:rsidRDefault="00E87198" w:rsidP="00E87198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02148B">
        <w:rPr>
          <w:rFonts w:ascii="Times New Roman" w:hAnsi="Times New Roman"/>
        </w:rPr>
        <w:t>Metodické s</w:t>
      </w:r>
      <w:r w:rsidR="00AD2120" w:rsidRPr="0002148B">
        <w:rPr>
          <w:rFonts w:ascii="Times New Roman" w:hAnsi="Times New Roman"/>
        </w:rPr>
        <w:t>etkání</w:t>
      </w:r>
      <w:r w:rsidRPr="0002148B">
        <w:rPr>
          <w:rFonts w:ascii="Times New Roman" w:hAnsi="Times New Roman"/>
        </w:rPr>
        <w:t xml:space="preserve"> </w:t>
      </w:r>
    </w:p>
    <w:p w14:paraId="7220680E" w14:textId="2391C1D1" w:rsidR="00954D2F" w:rsidRPr="0002148B" w:rsidRDefault="00954D2F" w:rsidP="00E87198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proofErr w:type="spellStart"/>
      <w:r w:rsidRPr="0002148B">
        <w:rPr>
          <w:rFonts w:ascii="Times New Roman" w:hAnsi="Times New Roman" w:cs="Times New Roman"/>
        </w:rPr>
        <w:t>Předadventní</w:t>
      </w:r>
      <w:proofErr w:type="spellEnd"/>
      <w:r w:rsidRPr="0002148B">
        <w:rPr>
          <w:rFonts w:ascii="Times New Roman" w:hAnsi="Times New Roman" w:cs="Times New Roman"/>
        </w:rPr>
        <w:t xml:space="preserve"> koncert v bítešském kostele</w:t>
      </w:r>
    </w:p>
    <w:p w14:paraId="71D7DC9F" w14:textId="77777777" w:rsidR="007F2E96" w:rsidRPr="0086758E" w:rsidRDefault="007F2E96" w:rsidP="007F2E96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</w:p>
    <w:p w14:paraId="0137C297" w14:textId="77777777" w:rsidR="00E61BDE" w:rsidRPr="0086758E" w:rsidRDefault="00E61BDE" w:rsidP="00E61BDE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86758E">
        <w:rPr>
          <w:rFonts w:ascii="Times New Roman" w:hAnsi="Times New Roman" w:cs="Times New Roman"/>
          <w:b/>
          <w:bCs/>
          <w:u w:val="single"/>
        </w:rPr>
        <w:t>Prosinec:</w:t>
      </w:r>
    </w:p>
    <w:p w14:paraId="1342DABA" w14:textId="66080BCE" w:rsidR="00996CC9" w:rsidRPr="0086758E" w:rsidRDefault="00E61BDE" w:rsidP="00AD2120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Tradiční návštěva Vánočního Brna</w:t>
      </w:r>
    </w:p>
    <w:p w14:paraId="06CDC9C5" w14:textId="13561AE3" w:rsidR="00E61BDE" w:rsidRPr="0086758E" w:rsidRDefault="00166207" w:rsidP="00DE7AD2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Mikuláš – akce</w:t>
      </w:r>
      <w:r w:rsidR="00DE7AD2" w:rsidRPr="0086758E">
        <w:rPr>
          <w:rFonts w:ascii="Times New Roman" w:hAnsi="Times New Roman" w:cs="Times New Roman"/>
        </w:rPr>
        <w:t xml:space="preserve"> pro žáky </w:t>
      </w:r>
      <w:r w:rsidR="00E61BDE" w:rsidRPr="0086758E">
        <w:rPr>
          <w:rFonts w:ascii="Times New Roman" w:hAnsi="Times New Roman" w:cs="Times New Roman"/>
        </w:rPr>
        <w:t>(všichni pedagogové)</w:t>
      </w:r>
    </w:p>
    <w:p w14:paraId="1FC246E3" w14:textId="77777777" w:rsidR="00BB435A" w:rsidRPr="0086758E" w:rsidRDefault="00564637" w:rsidP="00BB435A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 xml:space="preserve">Svačím zdravě? </w:t>
      </w:r>
      <w:r w:rsidR="00BB435A" w:rsidRPr="0086758E">
        <w:rPr>
          <w:rFonts w:ascii="Times New Roman" w:hAnsi="Times New Roman" w:cs="Times New Roman"/>
        </w:rPr>
        <w:t>(</w:t>
      </w:r>
      <w:r w:rsidR="00694582" w:rsidRPr="0086758E">
        <w:rPr>
          <w:rFonts w:ascii="Times New Roman" w:hAnsi="Times New Roman" w:cs="Times New Roman"/>
        </w:rPr>
        <w:t xml:space="preserve">pitný režim, </w:t>
      </w:r>
      <w:r w:rsidR="00BB435A" w:rsidRPr="0086758E">
        <w:rPr>
          <w:rFonts w:ascii="Times New Roman" w:hAnsi="Times New Roman" w:cs="Times New Roman"/>
        </w:rPr>
        <w:t>zdravá svačina, diskuse, sebehodnocení, všichni pedagogové)</w:t>
      </w:r>
    </w:p>
    <w:p w14:paraId="7B262E67" w14:textId="77777777" w:rsidR="00E61BDE" w:rsidRPr="0086758E" w:rsidRDefault="001E4ADF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 xml:space="preserve">Vánoční </w:t>
      </w:r>
      <w:r w:rsidR="00E61BDE" w:rsidRPr="0086758E">
        <w:rPr>
          <w:rFonts w:ascii="Times New Roman" w:hAnsi="Times New Roman" w:cs="Times New Roman"/>
        </w:rPr>
        <w:t>den dílen (všichni pedagogové)</w:t>
      </w:r>
    </w:p>
    <w:p w14:paraId="02CF319D" w14:textId="77777777" w:rsidR="00011AFE" w:rsidRPr="0086758E" w:rsidRDefault="00011AFE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Posezení u vánočního stromečku (všichni pedagogové)</w:t>
      </w:r>
    </w:p>
    <w:p w14:paraId="61AF01D1" w14:textId="1F513EFA" w:rsidR="00E61BDE" w:rsidRPr="0086758E" w:rsidRDefault="00011AFE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lastRenderedPageBreak/>
        <w:t>B</w:t>
      </w:r>
      <w:r w:rsidR="00E61BDE" w:rsidRPr="0086758E">
        <w:rPr>
          <w:rFonts w:ascii="Times New Roman" w:hAnsi="Times New Roman" w:cs="Times New Roman"/>
        </w:rPr>
        <w:t xml:space="preserve">esídka pro rodiče </w:t>
      </w:r>
      <w:r w:rsidRPr="0086758E">
        <w:rPr>
          <w:rFonts w:ascii="Times New Roman" w:hAnsi="Times New Roman" w:cs="Times New Roman"/>
        </w:rPr>
        <w:t>(</w:t>
      </w:r>
      <w:r w:rsidR="002B6116" w:rsidRPr="0086758E">
        <w:rPr>
          <w:rFonts w:ascii="Times New Roman" w:hAnsi="Times New Roman" w:cs="Times New Roman"/>
        </w:rPr>
        <w:t xml:space="preserve">Kalinová J., Voborná K., </w:t>
      </w:r>
      <w:r w:rsidRPr="0086758E">
        <w:rPr>
          <w:rFonts w:ascii="Times New Roman" w:hAnsi="Times New Roman" w:cs="Times New Roman"/>
        </w:rPr>
        <w:t>Kučerová)</w:t>
      </w:r>
    </w:p>
    <w:p w14:paraId="2DA2D10B" w14:textId="4797A0E9" w:rsidR="00E61BDE" w:rsidRPr="0086758E" w:rsidRDefault="0035419D" w:rsidP="0035419D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/>
        </w:rPr>
        <w:t xml:space="preserve">Pravidelná spoluúčast žáků na výzdobě školy </w:t>
      </w:r>
      <w:r w:rsidR="0002148B" w:rsidRPr="0086758E">
        <w:rPr>
          <w:rFonts w:ascii="Times New Roman" w:hAnsi="Times New Roman"/>
        </w:rPr>
        <w:t xml:space="preserve">(Dočekalová, </w:t>
      </w:r>
      <w:r w:rsidR="0002148B" w:rsidRPr="0002148B">
        <w:rPr>
          <w:rFonts w:ascii="Times New Roman" w:hAnsi="Times New Roman"/>
        </w:rPr>
        <w:t>Růdová, Zemanová</w:t>
      </w:r>
      <w:r w:rsidR="00166207">
        <w:rPr>
          <w:rFonts w:ascii="Times New Roman" w:hAnsi="Times New Roman"/>
        </w:rPr>
        <w:t xml:space="preserve">, </w:t>
      </w:r>
      <w:proofErr w:type="spellStart"/>
      <w:r w:rsidR="00166207">
        <w:rPr>
          <w:rFonts w:ascii="Times New Roman" w:hAnsi="Times New Roman"/>
        </w:rPr>
        <w:t>Roučová</w:t>
      </w:r>
      <w:proofErr w:type="spellEnd"/>
      <w:r w:rsidR="0002148B" w:rsidRPr="0002148B">
        <w:rPr>
          <w:rFonts w:ascii="Times New Roman" w:hAnsi="Times New Roman"/>
        </w:rPr>
        <w:t>)</w:t>
      </w:r>
    </w:p>
    <w:p w14:paraId="0CD0320A" w14:textId="03AEE65F" w:rsidR="00996CC9" w:rsidRPr="0086758E" w:rsidRDefault="002B6116" w:rsidP="008D0054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2. výtisk školního časopisu Brusinky (Kalinová A., Ulmanová)</w:t>
      </w:r>
    </w:p>
    <w:p w14:paraId="4F97893B" w14:textId="77777777" w:rsidR="00303A17" w:rsidRPr="0086758E" w:rsidRDefault="00303A17" w:rsidP="00303A17">
      <w:pPr>
        <w:pStyle w:val="Zhlav"/>
        <w:widowControl w:val="0"/>
        <w:spacing w:line="360" w:lineRule="auto"/>
        <w:rPr>
          <w:rFonts w:ascii="Times New Roman" w:hAnsi="Times New Roman" w:cs="Times New Roman"/>
        </w:rPr>
      </w:pPr>
    </w:p>
    <w:p w14:paraId="2A1C6EA5" w14:textId="77777777" w:rsidR="00E61BDE" w:rsidRPr="0086758E" w:rsidRDefault="00E61BDE" w:rsidP="00011AFE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86758E">
        <w:rPr>
          <w:rFonts w:ascii="Times New Roman" w:hAnsi="Times New Roman" w:cs="Times New Roman"/>
          <w:b/>
          <w:bCs/>
          <w:u w:val="single"/>
        </w:rPr>
        <w:t>Leden:</w:t>
      </w:r>
    </w:p>
    <w:p w14:paraId="1FCD6E95" w14:textId="4FC0EEE1" w:rsidR="00E61BDE" w:rsidRPr="0086758E" w:rsidRDefault="00416D8C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 xml:space="preserve">Volba </w:t>
      </w:r>
      <w:proofErr w:type="gramStart"/>
      <w:r w:rsidRPr="0086758E">
        <w:rPr>
          <w:rFonts w:ascii="Times New Roman" w:hAnsi="Times New Roman" w:cs="Times New Roman"/>
        </w:rPr>
        <w:t xml:space="preserve">povolání </w:t>
      </w:r>
      <w:r w:rsidR="00166207" w:rsidRPr="0086758E">
        <w:rPr>
          <w:rFonts w:ascii="Times New Roman" w:hAnsi="Times New Roman" w:cs="Times New Roman"/>
        </w:rPr>
        <w:t>- kam</w:t>
      </w:r>
      <w:proofErr w:type="gramEnd"/>
      <w:r w:rsidR="00E61BDE" w:rsidRPr="0086758E">
        <w:rPr>
          <w:rFonts w:ascii="Times New Roman" w:hAnsi="Times New Roman" w:cs="Times New Roman"/>
        </w:rPr>
        <w:t xml:space="preserve"> na školu</w:t>
      </w:r>
      <w:r w:rsidRPr="0086758E">
        <w:rPr>
          <w:rFonts w:ascii="Times New Roman" w:hAnsi="Times New Roman" w:cs="Times New Roman"/>
        </w:rPr>
        <w:t>?</w:t>
      </w:r>
      <w:r w:rsidR="00E61BDE" w:rsidRPr="0086758E">
        <w:rPr>
          <w:rFonts w:ascii="Times New Roman" w:hAnsi="Times New Roman" w:cs="Times New Roman"/>
        </w:rPr>
        <w:t xml:space="preserve"> (Batelková)</w:t>
      </w:r>
    </w:p>
    <w:p w14:paraId="27181E46" w14:textId="650309D6" w:rsidR="00E61BDE" w:rsidRPr="0086758E" w:rsidRDefault="00E61BDE" w:rsidP="00E61BDE">
      <w:pPr>
        <w:pStyle w:val="Zhlav"/>
        <w:widowControl w:val="0"/>
        <w:numPr>
          <w:ilvl w:val="0"/>
          <w:numId w:val="4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 xml:space="preserve">Hodnocení 1. </w:t>
      </w:r>
      <w:r w:rsidR="00166207" w:rsidRPr="0086758E">
        <w:rPr>
          <w:rFonts w:ascii="Times New Roman" w:hAnsi="Times New Roman" w:cs="Times New Roman"/>
        </w:rPr>
        <w:t>pololetí – prospěch</w:t>
      </w:r>
      <w:r w:rsidR="00011AFE" w:rsidRPr="0086758E">
        <w:rPr>
          <w:rFonts w:ascii="Times New Roman" w:hAnsi="Times New Roman" w:cs="Times New Roman"/>
        </w:rPr>
        <w:t xml:space="preserve"> a chování žáků</w:t>
      </w:r>
      <w:r w:rsidRPr="0086758E">
        <w:rPr>
          <w:rFonts w:ascii="Times New Roman" w:hAnsi="Times New Roman" w:cs="Times New Roman"/>
        </w:rPr>
        <w:t xml:space="preserve"> (všichni pedagogové)</w:t>
      </w:r>
    </w:p>
    <w:p w14:paraId="3EDD7A3D" w14:textId="2D5FEC38" w:rsidR="00954D2F" w:rsidRPr="0086758E" w:rsidRDefault="00E61BDE" w:rsidP="00954D2F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Hodnocení IVP</w:t>
      </w:r>
      <w:r w:rsidR="00954D2F" w:rsidRPr="0086758E">
        <w:rPr>
          <w:rFonts w:ascii="Times New Roman" w:hAnsi="Times New Roman" w:cs="Times New Roman"/>
        </w:rPr>
        <w:t xml:space="preserve"> (všichni pedagogové)</w:t>
      </w:r>
    </w:p>
    <w:p w14:paraId="4B7772E7" w14:textId="62BE700C" w:rsidR="00E61BDE" w:rsidRPr="0086758E" w:rsidRDefault="00954D2F" w:rsidP="00954D2F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 xml:space="preserve"> </w:t>
      </w:r>
      <w:r w:rsidR="00E61BDE" w:rsidRPr="0086758E">
        <w:rPr>
          <w:rFonts w:ascii="Times New Roman" w:hAnsi="Times New Roman" w:cs="Times New Roman"/>
        </w:rPr>
        <w:t>Pedagogická rada a třídní schůzky (všichni pedagogové)</w:t>
      </w:r>
    </w:p>
    <w:p w14:paraId="04C28420" w14:textId="77777777" w:rsidR="00E425EB" w:rsidRPr="0086758E" w:rsidRDefault="00E61BDE" w:rsidP="00E425EB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Spolupráce</w:t>
      </w:r>
      <w:r w:rsidR="00E77A03" w:rsidRPr="0086758E">
        <w:rPr>
          <w:rFonts w:ascii="Times New Roman" w:hAnsi="Times New Roman" w:cs="Times New Roman"/>
        </w:rPr>
        <w:t xml:space="preserve"> </w:t>
      </w:r>
      <w:r w:rsidRPr="0086758E">
        <w:rPr>
          <w:rFonts w:ascii="Times New Roman" w:hAnsi="Times New Roman" w:cs="Times New Roman"/>
        </w:rPr>
        <w:t>s</w:t>
      </w:r>
      <w:r w:rsidR="00E77A03" w:rsidRPr="0086758E">
        <w:rPr>
          <w:rFonts w:ascii="Times New Roman" w:hAnsi="Times New Roman" w:cs="Times New Roman"/>
        </w:rPr>
        <w:t> </w:t>
      </w:r>
      <w:r w:rsidRPr="0086758E">
        <w:rPr>
          <w:rFonts w:ascii="Times New Roman" w:hAnsi="Times New Roman" w:cs="Times New Roman"/>
        </w:rPr>
        <w:t>SPC</w:t>
      </w:r>
      <w:r w:rsidR="00E77A03" w:rsidRPr="0086758E">
        <w:rPr>
          <w:rFonts w:ascii="Times New Roman" w:hAnsi="Times New Roman" w:cs="Times New Roman"/>
        </w:rPr>
        <w:t>, PPP</w:t>
      </w:r>
      <w:r w:rsidRPr="0086758E">
        <w:rPr>
          <w:rFonts w:ascii="Times New Roman" w:hAnsi="Times New Roman" w:cs="Times New Roman"/>
        </w:rPr>
        <w:t xml:space="preserve"> </w:t>
      </w:r>
      <w:r w:rsidR="00E425EB" w:rsidRPr="0086758E">
        <w:rPr>
          <w:rFonts w:ascii="Times New Roman" w:hAnsi="Times New Roman" w:cs="Times New Roman"/>
        </w:rPr>
        <w:t>pro vycházející žáky (Batelková)</w:t>
      </w:r>
    </w:p>
    <w:p w14:paraId="355384B6" w14:textId="383E9760" w:rsidR="00D5757A" w:rsidRPr="0002148B" w:rsidRDefault="006766D0" w:rsidP="00D5757A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02148B">
        <w:rPr>
          <w:rFonts w:ascii="Times New Roman" w:hAnsi="Times New Roman"/>
        </w:rPr>
        <w:t>Dny otevřených dveří ve</w:t>
      </w:r>
      <w:r w:rsidR="00E425EB" w:rsidRPr="0002148B">
        <w:rPr>
          <w:rFonts w:ascii="Times New Roman" w:hAnsi="Times New Roman"/>
        </w:rPr>
        <w:t xml:space="preserve"> vybraných školách (Batelková, Tyllová)</w:t>
      </w:r>
    </w:p>
    <w:p w14:paraId="7A14EE40" w14:textId="4ABD03DA" w:rsidR="00303A17" w:rsidRPr="00DD0C61" w:rsidRDefault="00303A17" w:rsidP="00303A17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02148B">
        <w:rPr>
          <w:rFonts w:ascii="Times New Roman" w:hAnsi="Times New Roman"/>
        </w:rPr>
        <w:t xml:space="preserve">Metodické setkání </w:t>
      </w:r>
    </w:p>
    <w:p w14:paraId="37F1A4E2" w14:textId="1CFD238E" w:rsidR="00DD0C61" w:rsidRPr="00DD0C61" w:rsidRDefault="00DD0C61" w:rsidP="00DD0C61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Bruslení (všichni pedagogové)</w:t>
      </w:r>
    </w:p>
    <w:p w14:paraId="11D993AC" w14:textId="0739C83F" w:rsidR="00303A17" w:rsidRPr="0002148B" w:rsidRDefault="00303A17" w:rsidP="00303A17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02148B">
        <w:rPr>
          <w:rFonts w:ascii="Times New Roman" w:hAnsi="Times New Roman" w:cs="Times New Roman"/>
        </w:rPr>
        <w:t xml:space="preserve">Třídní kavárnička – setkání s rodiči </w:t>
      </w:r>
    </w:p>
    <w:p w14:paraId="2E947F04" w14:textId="77777777" w:rsidR="00303A17" w:rsidRPr="0086758E" w:rsidRDefault="00303A17" w:rsidP="00303A17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</w:p>
    <w:p w14:paraId="6016FFB9" w14:textId="77777777" w:rsidR="00996CC9" w:rsidRPr="0086758E" w:rsidRDefault="00996CC9" w:rsidP="00303A17">
      <w:pPr>
        <w:pStyle w:val="Zhlav"/>
        <w:widowControl w:val="0"/>
        <w:spacing w:line="360" w:lineRule="auto"/>
        <w:rPr>
          <w:rFonts w:ascii="Times New Roman" w:hAnsi="Times New Roman" w:cs="Times New Roman"/>
        </w:rPr>
      </w:pPr>
    </w:p>
    <w:p w14:paraId="6D5D5297" w14:textId="77777777" w:rsidR="00E61BDE" w:rsidRPr="0086758E" w:rsidRDefault="00E61BDE" w:rsidP="00E61BDE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86758E">
        <w:rPr>
          <w:rFonts w:ascii="Times New Roman" w:hAnsi="Times New Roman" w:cs="Times New Roman"/>
          <w:b/>
          <w:bCs/>
          <w:u w:val="single"/>
        </w:rPr>
        <w:t>Únor:</w:t>
      </w:r>
    </w:p>
    <w:p w14:paraId="30366AC2" w14:textId="0B26485C" w:rsidR="006F2E31" w:rsidRPr="0086758E" w:rsidRDefault="00011AFE" w:rsidP="006F2E31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 xml:space="preserve">Svačím zdravě? </w:t>
      </w:r>
      <w:r w:rsidR="006F2E31" w:rsidRPr="0086758E">
        <w:rPr>
          <w:rFonts w:ascii="Times New Roman" w:hAnsi="Times New Roman" w:cs="Times New Roman"/>
        </w:rPr>
        <w:t>(</w:t>
      </w:r>
      <w:r w:rsidR="00694582" w:rsidRPr="0086758E">
        <w:rPr>
          <w:rFonts w:ascii="Times New Roman" w:hAnsi="Times New Roman" w:cs="Times New Roman"/>
        </w:rPr>
        <w:t xml:space="preserve">pitný režim, </w:t>
      </w:r>
      <w:r w:rsidR="006F2E31" w:rsidRPr="0086758E">
        <w:rPr>
          <w:rFonts w:ascii="Times New Roman" w:hAnsi="Times New Roman" w:cs="Times New Roman"/>
        </w:rPr>
        <w:t>zdravá svačina, diskuse, sebehodnocení, všichni pedagogové)</w:t>
      </w:r>
    </w:p>
    <w:p w14:paraId="32AA70B7" w14:textId="01366475" w:rsidR="00E61BDE" w:rsidRPr="00676491" w:rsidRDefault="00DA63C7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 xml:space="preserve">Spolupráce s poradenskými pracovišti </w:t>
      </w:r>
      <w:r w:rsidR="00E61BDE" w:rsidRPr="0086758E">
        <w:rPr>
          <w:rFonts w:ascii="Times New Roman" w:hAnsi="Times New Roman" w:cs="Times New Roman"/>
        </w:rPr>
        <w:t xml:space="preserve">Březejc, Žďár nad Sázavou, Jihlava (Gaizurová, </w:t>
      </w:r>
      <w:r w:rsidR="00E61BDE" w:rsidRPr="00676491">
        <w:rPr>
          <w:rFonts w:ascii="Times New Roman" w:hAnsi="Times New Roman" w:cs="Times New Roman"/>
        </w:rPr>
        <w:t>Batelková)</w:t>
      </w:r>
    </w:p>
    <w:p w14:paraId="1D5333FA" w14:textId="53CECA9D" w:rsidR="002B6116" w:rsidRPr="00676491" w:rsidRDefault="002B6116" w:rsidP="002B6116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76491">
        <w:rPr>
          <w:rFonts w:ascii="Times New Roman" w:hAnsi="Times New Roman" w:cs="Times New Roman"/>
        </w:rPr>
        <w:t>3. výtisk školního časopisu Brusinky (Kalinová A., Ulmanová, Voborná M.)</w:t>
      </w:r>
    </w:p>
    <w:p w14:paraId="29F4ABC5" w14:textId="028672FC" w:rsidR="00E87198" w:rsidRPr="00676491" w:rsidRDefault="00E87198" w:rsidP="00E87198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76491">
        <w:rPr>
          <w:rFonts w:ascii="Times New Roman" w:hAnsi="Times New Roman"/>
        </w:rPr>
        <w:t>Metodické s</w:t>
      </w:r>
      <w:r w:rsidR="00AD2120" w:rsidRPr="00676491">
        <w:rPr>
          <w:rFonts w:ascii="Times New Roman" w:hAnsi="Times New Roman"/>
        </w:rPr>
        <w:t>etkání</w:t>
      </w:r>
      <w:r w:rsidRPr="00676491">
        <w:rPr>
          <w:rFonts w:ascii="Times New Roman" w:hAnsi="Times New Roman"/>
        </w:rPr>
        <w:t xml:space="preserve"> </w:t>
      </w:r>
    </w:p>
    <w:p w14:paraId="54A0148C" w14:textId="77777777" w:rsidR="00AD2120" w:rsidRPr="00676491" w:rsidRDefault="00AD2120" w:rsidP="00AD2120">
      <w:pPr>
        <w:pStyle w:val="Zhlav"/>
        <w:widowControl w:val="0"/>
        <w:spacing w:line="360" w:lineRule="auto"/>
        <w:rPr>
          <w:rFonts w:ascii="Times New Roman" w:hAnsi="Times New Roman" w:cs="Times New Roman"/>
        </w:rPr>
      </w:pPr>
    </w:p>
    <w:p w14:paraId="1BFDB1AC" w14:textId="77777777" w:rsidR="00D56339" w:rsidRPr="00676491" w:rsidRDefault="00D56339" w:rsidP="00D56339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</w:p>
    <w:p w14:paraId="6E95E1A2" w14:textId="77777777" w:rsidR="00E61BDE" w:rsidRPr="00676491" w:rsidRDefault="00E61BDE" w:rsidP="00DA63C7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676491">
        <w:rPr>
          <w:rFonts w:ascii="Times New Roman" w:hAnsi="Times New Roman" w:cs="Times New Roman"/>
          <w:b/>
          <w:bCs/>
          <w:u w:val="single"/>
        </w:rPr>
        <w:t>Březen:</w:t>
      </w:r>
    </w:p>
    <w:p w14:paraId="06FDEF01" w14:textId="7C1951D9" w:rsidR="00E61BDE" w:rsidRPr="00676491" w:rsidRDefault="00BD6E6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76491">
        <w:rPr>
          <w:rFonts w:ascii="Times New Roman" w:hAnsi="Times New Roman" w:cs="Times New Roman"/>
        </w:rPr>
        <w:t>D</w:t>
      </w:r>
      <w:r w:rsidR="00D56339" w:rsidRPr="00676491">
        <w:rPr>
          <w:rFonts w:ascii="Times New Roman" w:hAnsi="Times New Roman" w:cs="Times New Roman"/>
        </w:rPr>
        <w:t xml:space="preserve">en </w:t>
      </w:r>
      <w:proofErr w:type="gramStart"/>
      <w:r w:rsidR="00D56339" w:rsidRPr="00676491">
        <w:rPr>
          <w:rFonts w:ascii="Times New Roman" w:hAnsi="Times New Roman" w:cs="Times New Roman"/>
        </w:rPr>
        <w:t>dílen</w:t>
      </w:r>
      <w:r w:rsidRPr="00676491">
        <w:rPr>
          <w:rFonts w:ascii="Times New Roman" w:hAnsi="Times New Roman" w:cs="Times New Roman"/>
        </w:rPr>
        <w:t xml:space="preserve"> - </w:t>
      </w:r>
      <w:r w:rsidR="00FE0AEE" w:rsidRPr="00676491">
        <w:rPr>
          <w:rFonts w:ascii="Times New Roman" w:hAnsi="Times New Roman" w:cs="Times New Roman"/>
        </w:rPr>
        <w:t>J</w:t>
      </w:r>
      <w:r w:rsidRPr="00676491">
        <w:rPr>
          <w:rFonts w:ascii="Times New Roman" w:hAnsi="Times New Roman" w:cs="Times New Roman"/>
        </w:rPr>
        <w:t>aro</w:t>
      </w:r>
      <w:proofErr w:type="gramEnd"/>
      <w:r w:rsidR="00DA63C7" w:rsidRPr="00676491">
        <w:rPr>
          <w:rFonts w:ascii="Times New Roman" w:hAnsi="Times New Roman" w:cs="Times New Roman"/>
        </w:rPr>
        <w:t xml:space="preserve"> </w:t>
      </w:r>
      <w:r w:rsidR="00E61BDE" w:rsidRPr="00676491">
        <w:rPr>
          <w:rFonts w:ascii="Times New Roman" w:hAnsi="Times New Roman" w:cs="Times New Roman"/>
        </w:rPr>
        <w:t>(všichni pedagogové)</w:t>
      </w:r>
    </w:p>
    <w:p w14:paraId="1D719655" w14:textId="77777777" w:rsidR="0035419D" w:rsidRPr="00676491" w:rsidRDefault="00E61BDE" w:rsidP="0035419D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76491">
        <w:rPr>
          <w:rFonts w:ascii="Times New Roman" w:hAnsi="Times New Roman" w:cs="Times New Roman"/>
        </w:rPr>
        <w:t xml:space="preserve">Diskusní </w:t>
      </w:r>
      <w:proofErr w:type="gramStart"/>
      <w:r w:rsidRPr="00676491">
        <w:rPr>
          <w:rFonts w:ascii="Times New Roman" w:hAnsi="Times New Roman" w:cs="Times New Roman"/>
        </w:rPr>
        <w:t>fórum  -</w:t>
      </w:r>
      <w:proofErr w:type="gramEnd"/>
      <w:r w:rsidRPr="00676491">
        <w:rPr>
          <w:rFonts w:ascii="Times New Roman" w:hAnsi="Times New Roman" w:cs="Times New Roman"/>
        </w:rPr>
        <w:t xml:space="preserve"> řešení aktuálních otázek se zástupci žáků (všichni pedagogové)</w:t>
      </w:r>
    </w:p>
    <w:p w14:paraId="29A10AAE" w14:textId="4BCCDBDF" w:rsidR="00E425EB" w:rsidRPr="00676491" w:rsidRDefault="0035419D" w:rsidP="00E425EB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76491">
        <w:rPr>
          <w:rFonts w:ascii="Times New Roman" w:hAnsi="Times New Roman"/>
        </w:rPr>
        <w:t xml:space="preserve">Pravidelná spoluúčast žáků na výzdobě školy </w:t>
      </w:r>
      <w:r w:rsidR="00676491" w:rsidRPr="00676491">
        <w:rPr>
          <w:rFonts w:ascii="Times New Roman" w:hAnsi="Times New Roman"/>
        </w:rPr>
        <w:t>(Dočekalová, Růdová, Zemanová)</w:t>
      </w:r>
    </w:p>
    <w:p w14:paraId="1845C93C" w14:textId="004D06E6" w:rsidR="003C0FA3" w:rsidRPr="00676491" w:rsidRDefault="003C0FA3" w:rsidP="003C0FA3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76491">
        <w:rPr>
          <w:rFonts w:ascii="Times New Roman" w:hAnsi="Times New Roman" w:cs="Times New Roman"/>
        </w:rPr>
        <w:t xml:space="preserve">Třídní kavárnička – setkání s rodiči </w:t>
      </w:r>
    </w:p>
    <w:p w14:paraId="553A8996" w14:textId="58F02FDE" w:rsidR="00D17C8A" w:rsidRPr="00676491" w:rsidRDefault="00D17C8A" w:rsidP="003C0FA3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76491">
        <w:rPr>
          <w:rFonts w:ascii="Times New Roman" w:hAnsi="Times New Roman" w:cs="Times New Roman"/>
        </w:rPr>
        <w:t>Ekologické centrum Baliny (</w:t>
      </w:r>
      <w:r w:rsidR="00BE2416" w:rsidRPr="00676491">
        <w:rPr>
          <w:rFonts w:ascii="Times New Roman" w:hAnsi="Times New Roman" w:cs="Times New Roman"/>
        </w:rPr>
        <w:t>Kalinová J.</w:t>
      </w:r>
      <w:r w:rsidRPr="00676491">
        <w:rPr>
          <w:rFonts w:ascii="Times New Roman" w:hAnsi="Times New Roman" w:cs="Times New Roman"/>
        </w:rPr>
        <w:t>)</w:t>
      </w:r>
    </w:p>
    <w:p w14:paraId="6479F05E" w14:textId="476FE1B7" w:rsidR="00E87198" w:rsidRPr="00676491" w:rsidRDefault="00E87198" w:rsidP="00E87198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76491">
        <w:rPr>
          <w:rFonts w:ascii="Times New Roman" w:hAnsi="Times New Roman"/>
        </w:rPr>
        <w:t>Metodické s</w:t>
      </w:r>
      <w:r w:rsidR="00303A17" w:rsidRPr="00676491">
        <w:rPr>
          <w:rFonts w:ascii="Times New Roman" w:hAnsi="Times New Roman"/>
        </w:rPr>
        <w:t>etkání</w:t>
      </w:r>
      <w:r w:rsidRPr="00676491">
        <w:rPr>
          <w:rFonts w:ascii="Times New Roman" w:hAnsi="Times New Roman"/>
        </w:rPr>
        <w:t xml:space="preserve"> </w:t>
      </w:r>
    </w:p>
    <w:p w14:paraId="1810B36F" w14:textId="2E24383D" w:rsidR="008C375F" w:rsidRPr="008C375F" w:rsidRDefault="008C375F" w:rsidP="00E87198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C375F">
        <w:rPr>
          <w:rFonts w:ascii="Times New Roman" w:hAnsi="Times New Roman" w:cs="Times New Roman"/>
        </w:rPr>
        <w:t>Recitační soutěž Slavnosti poezie</w:t>
      </w:r>
      <w:r>
        <w:rPr>
          <w:rFonts w:ascii="Times New Roman" w:hAnsi="Times New Roman" w:cs="Times New Roman"/>
        </w:rPr>
        <w:t xml:space="preserve"> (Kučerová)</w:t>
      </w:r>
    </w:p>
    <w:p w14:paraId="222379D9" w14:textId="77777777" w:rsidR="00D56339" w:rsidRPr="0086758E" w:rsidRDefault="00D56339" w:rsidP="003C0FA3">
      <w:pPr>
        <w:pStyle w:val="Zhlav"/>
        <w:widowControl w:val="0"/>
        <w:spacing w:line="360" w:lineRule="auto"/>
        <w:rPr>
          <w:rFonts w:ascii="Times New Roman" w:hAnsi="Times New Roman" w:cs="Times New Roman"/>
        </w:rPr>
      </w:pPr>
    </w:p>
    <w:p w14:paraId="46063BFE" w14:textId="77777777" w:rsidR="00E61BDE" w:rsidRPr="0086758E" w:rsidRDefault="00E61BDE" w:rsidP="00E61BDE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86758E">
        <w:rPr>
          <w:rFonts w:ascii="Times New Roman" w:hAnsi="Times New Roman" w:cs="Times New Roman"/>
          <w:b/>
          <w:bCs/>
          <w:u w:val="single"/>
        </w:rPr>
        <w:t>Duben:</w:t>
      </w:r>
    </w:p>
    <w:p w14:paraId="78386805" w14:textId="77777777" w:rsidR="00E61BDE" w:rsidRPr="0086758E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 xml:space="preserve">Den Země  </w:t>
      </w:r>
    </w:p>
    <w:p w14:paraId="26FB8579" w14:textId="77777777" w:rsidR="00E61BDE" w:rsidRPr="0086758E" w:rsidRDefault="00E61BDE" w:rsidP="00FD4650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Pedagogická rada a třídní schůzky (všichni pedagogové)</w:t>
      </w:r>
    </w:p>
    <w:p w14:paraId="1A3C3DF6" w14:textId="77777777" w:rsidR="00E61BDE" w:rsidRPr="0086758E" w:rsidRDefault="00E61BDE" w:rsidP="00BD6E6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Využívání přírodní učebny ve vyučovacích předmětech (všichni pedagogové)</w:t>
      </w:r>
    </w:p>
    <w:p w14:paraId="37378E3F" w14:textId="28C7EEF8" w:rsidR="008C375F" w:rsidRPr="008C375F" w:rsidRDefault="00BD6E6E" w:rsidP="008C375F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Den otevřených dveří (Rosecká)</w:t>
      </w:r>
    </w:p>
    <w:p w14:paraId="2C10107C" w14:textId="73115777" w:rsidR="001A5B59" w:rsidRPr="00676491" w:rsidRDefault="001A5B59" w:rsidP="001A5B59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76491">
        <w:rPr>
          <w:rFonts w:ascii="Times New Roman" w:hAnsi="Times New Roman" w:cs="Times New Roman"/>
        </w:rPr>
        <w:t>Zápis dětí do 1. ročníku (Gaizurová, Rosecká)</w:t>
      </w:r>
    </w:p>
    <w:p w14:paraId="1432B65F" w14:textId="6665C777" w:rsidR="003C0FA3" w:rsidRPr="00676491" w:rsidRDefault="003C0FA3" w:rsidP="00D17C8A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76491">
        <w:rPr>
          <w:rFonts w:ascii="Times New Roman" w:hAnsi="Times New Roman" w:cs="Times New Roman"/>
        </w:rPr>
        <w:t>Třídní kavárnička – setkání s</w:t>
      </w:r>
      <w:r w:rsidR="00D17C8A" w:rsidRPr="00676491">
        <w:rPr>
          <w:rFonts w:ascii="Times New Roman" w:hAnsi="Times New Roman" w:cs="Times New Roman"/>
        </w:rPr>
        <w:t> </w:t>
      </w:r>
      <w:r w:rsidRPr="00676491">
        <w:rPr>
          <w:rFonts w:ascii="Times New Roman" w:hAnsi="Times New Roman" w:cs="Times New Roman"/>
        </w:rPr>
        <w:t>rodiči</w:t>
      </w:r>
      <w:r w:rsidR="00D17C8A" w:rsidRPr="00676491">
        <w:rPr>
          <w:rFonts w:ascii="Times New Roman" w:hAnsi="Times New Roman" w:cs="Times New Roman"/>
        </w:rPr>
        <w:t xml:space="preserve"> </w:t>
      </w:r>
    </w:p>
    <w:p w14:paraId="719D8EB1" w14:textId="77777777" w:rsidR="006F2E31" w:rsidRPr="00676491" w:rsidRDefault="00DA63C7" w:rsidP="006F2E31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76491">
        <w:rPr>
          <w:rFonts w:ascii="Times New Roman" w:hAnsi="Times New Roman" w:cs="Times New Roman"/>
        </w:rPr>
        <w:t xml:space="preserve">Svačím zdravě? </w:t>
      </w:r>
      <w:r w:rsidR="006F2E31" w:rsidRPr="00676491">
        <w:rPr>
          <w:rFonts w:ascii="Times New Roman" w:hAnsi="Times New Roman" w:cs="Times New Roman"/>
        </w:rPr>
        <w:t>(</w:t>
      </w:r>
      <w:r w:rsidR="00694582" w:rsidRPr="00676491">
        <w:rPr>
          <w:rFonts w:ascii="Times New Roman" w:hAnsi="Times New Roman" w:cs="Times New Roman"/>
        </w:rPr>
        <w:t xml:space="preserve">pitný režim, </w:t>
      </w:r>
      <w:r w:rsidR="006F2E31" w:rsidRPr="00676491">
        <w:rPr>
          <w:rFonts w:ascii="Times New Roman" w:hAnsi="Times New Roman" w:cs="Times New Roman"/>
        </w:rPr>
        <w:t>zdravá svačina, diskuse, sebehodnocení, všichni pedagogové)</w:t>
      </w:r>
    </w:p>
    <w:p w14:paraId="44781370" w14:textId="479C5AD1" w:rsidR="00E61BDE" w:rsidRPr="00676491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76491">
        <w:rPr>
          <w:rFonts w:ascii="Times New Roman" w:hAnsi="Times New Roman" w:cs="Times New Roman"/>
        </w:rPr>
        <w:t xml:space="preserve">Schůzka pedagogického </w:t>
      </w:r>
      <w:r w:rsidR="00DD0C61" w:rsidRPr="00676491">
        <w:rPr>
          <w:rFonts w:ascii="Times New Roman" w:hAnsi="Times New Roman" w:cs="Times New Roman"/>
        </w:rPr>
        <w:t>sboru – předávání</w:t>
      </w:r>
      <w:r w:rsidRPr="00676491">
        <w:rPr>
          <w:rFonts w:ascii="Times New Roman" w:hAnsi="Times New Roman" w:cs="Times New Roman"/>
        </w:rPr>
        <w:t xml:space="preserve"> dovedností a znalostí z kurzů a seminářů v rámci DVPP ostatním kolegům (všichni pedagogové)</w:t>
      </w:r>
    </w:p>
    <w:p w14:paraId="4D8E8255" w14:textId="77777777" w:rsidR="008D0054" w:rsidRPr="00676491" w:rsidRDefault="00A44D52" w:rsidP="008D0054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76491">
        <w:rPr>
          <w:rFonts w:ascii="Times New Roman" w:hAnsi="Times New Roman" w:cs="Times New Roman"/>
        </w:rPr>
        <w:t>Exkurze na ČOV (všichni pedagogové)</w:t>
      </w:r>
      <w:r w:rsidR="008D0054" w:rsidRPr="00676491">
        <w:rPr>
          <w:rFonts w:ascii="Times New Roman" w:hAnsi="Times New Roman" w:cs="Times New Roman"/>
        </w:rPr>
        <w:t xml:space="preserve"> </w:t>
      </w:r>
    </w:p>
    <w:p w14:paraId="64FBB240" w14:textId="77777777" w:rsidR="00E87198" w:rsidRPr="00676491" w:rsidRDefault="002B6116" w:rsidP="00E87198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76491">
        <w:rPr>
          <w:rFonts w:ascii="Times New Roman" w:hAnsi="Times New Roman" w:cs="Times New Roman"/>
        </w:rPr>
        <w:t>4. výtisk školního časopisu Brusinky (Kalinová A., Ulmanová, Voborná M.)</w:t>
      </w:r>
    </w:p>
    <w:p w14:paraId="7781D2DA" w14:textId="7B11A65F" w:rsidR="00303A17" w:rsidRPr="00676491" w:rsidRDefault="00E87198" w:rsidP="00676491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76491">
        <w:rPr>
          <w:rFonts w:ascii="Times New Roman" w:hAnsi="Times New Roman"/>
        </w:rPr>
        <w:t>Metodické s</w:t>
      </w:r>
      <w:r w:rsidR="00BE2416" w:rsidRPr="00676491">
        <w:rPr>
          <w:rFonts w:ascii="Times New Roman" w:hAnsi="Times New Roman"/>
        </w:rPr>
        <w:t>etkání</w:t>
      </w:r>
    </w:p>
    <w:p w14:paraId="36790C42" w14:textId="1E4A2A55" w:rsidR="00954D2F" w:rsidRPr="0086758E" w:rsidRDefault="00954D2F" w:rsidP="00303A17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Vyhodnocení přijetí žáků do OU</w:t>
      </w:r>
    </w:p>
    <w:p w14:paraId="2A8CD2DB" w14:textId="77777777" w:rsidR="00303A17" w:rsidRPr="0086758E" w:rsidRDefault="00303A17" w:rsidP="00303A17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</w:p>
    <w:p w14:paraId="270E4FD9" w14:textId="77777777" w:rsidR="00D56339" w:rsidRPr="0086758E" w:rsidRDefault="00D56339" w:rsidP="00E87198">
      <w:pPr>
        <w:pStyle w:val="Zhlav"/>
        <w:widowControl w:val="0"/>
        <w:spacing w:line="360" w:lineRule="auto"/>
        <w:rPr>
          <w:rFonts w:ascii="Times New Roman" w:hAnsi="Times New Roman" w:cs="Times New Roman"/>
        </w:rPr>
      </w:pPr>
    </w:p>
    <w:p w14:paraId="6B1A035C" w14:textId="77777777" w:rsidR="00E61BDE" w:rsidRPr="00676491" w:rsidRDefault="00E61BDE" w:rsidP="00E61BDE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676491">
        <w:rPr>
          <w:rFonts w:ascii="Times New Roman" w:hAnsi="Times New Roman" w:cs="Times New Roman"/>
          <w:b/>
          <w:bCs/>
          <w:u w:val="single"/>
        </w:rPr>
        <w:t>Květen:</w:t>
      </w:r>
    </w:p>
    <w:p w14:paraId="5FFFBDDB" w14:textId="77777777" w:rsidR="00E61BDE" w:rsidRPr="00676491" w:rsidRDefault="00FD4650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76491">
        <w:rPr>
          <w:rFonts w:ascii="Times New Roman" w:hAnsi="Times New Roman" w:cs="Times New Roman"/>
        </w:rPr>
        <w:t xml:space="preserve">Školní výlet </w:t>
      </w:r>
      <w:r w:rsidR="006F2E31" w:rsidRPr="00676491">
        <w:rPr>
          <w:rFonts w:ascii="Times New Roman" w:hAnsi="Times New Roman" w:cs="Times New Roman"/>
        </w:rPr>
        <w:t>(všichni pedagogové)</w:t>
      </w:r>
    </w:p>
    <w:p w14:paraId="712367E0" w14:textId="3AC1753E" w:rsidR="00E61BDE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76491">
        <w:rPr>
          <w:rFonts w:ascii="Times New Roman" w:hAnsi="Times New Roman" w:cs="Times New Roman"/>
        </w:rPr>
        <w:t xml:space="preserve">Společná akce s rodiči – </w:t>
      </w:r>
      <w:r w:rsidR="00BE2416" w:rsidRPr="00676491">
        <w:rPr>
          <w:rFonts w:ascii="Times New Roman" w:hAnsi="Times New Roman" w:cs="Times New Roman"/>
        </w:rPr>
        <w:t xml:space="preserve">Májová </w:t>
      </w:r>
      <w:r w:rsidR="003D3355" w:rsidRPr="00676491">
        <w:rPr>
          <w:rFonts w:ascii="Times New Roman" w:hAnsi="Times New Roman" w:cs="Times New Roman"/>
        </w:rPr>
        <w:t xml:space="preserve">besídka </w:t>
      </w:r>
      <w:r w:rsidRPr="00676491">
        <w:rPr>
          <w:rFonts w:ascii="Times New Roman" w:hAnsi="Times New Roman" w:cs="Times New Roman"/>
        </w:rPr>
        <w:t>(</w:t>
      </w:r>
      <w:r w:rsidR="003D3355" w:rsidRPr="00676491">
        <w:rPr>
          <w:rFonts w:ascii="Times New Roman" w:hAnsi="Times New Roman" w:cs="Times New Roman"/>
        </w:rPr>
        <w:t>Kučerová</w:t>
      </w:r>
      <w:r w:rsidR="00BD6E6E" w:rsidRPr="00676491">
        <w:rPr>
          <w:rFonts w:ascii="Times New Roman" w:hAnsi="Times New Roman" w:cs="Times New Roman"/>
        </w:rPr>
        <w:t>, Kalinová J., Voborná K.</w:t>
      </w:r>
      <w:r w:rsidRPr="00676491">
        <w:rPr>
          <w:rFonts w:ascii="Times New Roman" w:hAnsi="Times New Roman" w:cs="Times New Roman"/>
        </w:rPr>
        <w:t>)</w:t>
      </w:r>
    </w:p>
    <w:p w14:paraId="5D3ED9FD" w14:textId="4FB91C8C" w:rsidR="00DD0C61" w:rsidRPr="00DD0C61" w:rsidRDefault="00DD0C61" w:rsidP="00DD0C61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Oslavy 50. výročí založení naší školy</w:t>
      </w:r>
    </w:p>
    <w:p w14:paraId="7654FD19" w14:textId="617EC117" w:rsidR="00E61BDE" w:rsidRPr="00676491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76491">
        <w:rPr>
          <w:rFonts w:ascii="Times New Roman" w:hAnsi="Times New Roman" w:cs="Times New Roman"/>
        </w:rPr>
        <w:t>Spolupráce s </w:t>
      </w:r>
      <w:r w:rsidR="003D3355" w:rsidRPr="00676491">
        <w:rPr>
          <w:rFonts w:ascii="Times New Roman" w:hAnsi="Times New Roman" w:cs="Times New Roman"/>
        </w:rPr>
        <w:t>poradenskými pracovišti</w:t>
      </w:r>
      <w:r w:rsidRPr="00676491">
        <w:rPr>
          <w:rFonts w:ascii="Times New Roman" w:hAnsi="Times New Roman" w:cs="Times New Roman"/>
        </w:rPr>
        <w:t xml:space="preserve"> Březejc, Žďár nad Sázavou, Jihlava (Gaizurová, Batelková)</w:t>
      </w:r>
    </w:p>
    <w:p w14:paraId="1CCBAF91" w14:textId="560BE28A" w:rsidR="003D3355" w:rsidRPr="00676491" w:rsidRDefault="003D3355" w:rsidP="00FD4650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76491">
        <w:rPr>
          <w:rFonts w:ascii="Times New Roman" w:hAnsi="Times New Roman" w:cs="Times New Roman"/>
        </w:rPr>
        <w:t xml:space="preserve">Sportovní hry Velké </w:t>
      </w:r>
      <w:r w:rsidR="00DD0C61" w:rsidRPr="00676491">
        <w:rPr>
          <w:rFonts w:ascii="Times New Roman" w:hAnsi="Times New Roman" w:cs="Times New Roman"/>
        </w:rPr>
        <w:t>Meziříčí – okresní</w:t>
      </w:r>
      <w:r w:rsidRPr="00676491">
        <w:rPr>
          <w:rFonts w:ascii="Times New Roman" w:hAnsi="Times New Roman" w:cs="Times New Roman"/>
        </w:rPr>
        <w:t xml:space="preserve"> kolo (</w:t>
      </w:r>
      <w:r w:rsidR="00BD6E6E" w:rsidRPr="00676491">
        <w:rPr>
          <w:rFonts w:ascii="Times New Roman" w:hAnsi="Times New Roman" w:cs="Times New Roman"/>
        </w:rPr>
        <w:t>Tyllová, Batelková</w:t>
      </w:r>
      <w:r w:rsidRPr="00676491">
        <w:rPr>
          <w:rFonts w:ascii="Times New Roman" w:hAnsi="Times New Roman" w:cs="Times New Roman"/>
        </w:rPr>
        <w:t>)</w:t>
      </w:r>
    </w:p>
    <w:p w14:paraId="7C61C39E" w14:textId="351D0BA5" w:rsidR="00E87198" w:rsidRPr="00676491" w:rsidRDefault="00E87198" w:rsidP="00E87198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76491">
        <w:rPr>
          <w:rFonts w:ascii="Times New Roman" w:hAnsi="Times New Roman"/>
        </w:rPr>
        <w:t>Metodické sdružení (všichni pedagogové)</w:t>
      </w:r>
    </w:p>
    <w:p w14:paraId="65D1F15A" w14:textId="7EB52E36" w:rsidR="00303A17" w:rsidRPr="00676491" w:rsidRDefault="00303A17" w:rsidP="00303A17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76491">
        <w:rPr>
          <w:rFonts w:ascii="Times New Roman" w:hAnsi="Times New Roman" w:cs="Times New Roman"/>
        </w:rPr>
        <w:t xml:space="preserve">Třídní kavárnička – setkání s rodiči </w:t>
      </w:r>
    </w:p>
    <w:p w14:paraId="36549481" w14:textId="77777777" w:rsidR="00303A17" w:rsidRPr="0086758E" w:rsidRDefault="00303A17" w:rsidP="00303A17">
      <w:pPr>
        <w:pStyle w:val="Zhlav"/>
        <w:widowControl w:val="0"/>
        <w:spacing w:line="360" w:lineRule="auto"/>
        <w:rPr>
          <w:rFonts w:ascii="Times New Roman" w:hAnsi="Times New Roman" w:cs="Times New Roman"/>
        </w:rPr>
      </w:pPr>
    </w:p>
    <w:p w14:paraId="4D1AFD68" w14:textId="77777777" w:rsidR="00D56339" w:rsidRPr="0086758E" w:rsidRDefault="00D56339" w:rsidP="00D56339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</w:p>
    <w:p w14:paraId="1F784D4F" w14:textId="77777777" w:rsidR="00E61BDE" w:rsidRPr="0086758E" w:rsidRDefault="00E61BDE" w:rsidP="00E61BDE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86758E">
        <w:rPr>
          <w:rFonts w:ascii="Times New Roman" w:hAnsi="Times New Roman" w:cs="Times New Roman"/>
          <w:b/>
          <w:bCs/>
          <w:u w:val="single"/>
        </w:rPr>
        <w:t>Červen:</w:t>
      </w:r>
    </w:p>
    <w:p w14:paraId="12D80F3A" w14:textId="7B8218C9" w:rsidR="00E61BDE" w:rsidRDefault="003D3355" w:rsidP="00954D2F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 xml:space="preserve">Den dětí </w:t>
      </w:r>
      <w:r w:rsidR="00E61BDE" w:rsidRPr="0086758E">
        <w:rPr>
          <w:rFonts w:ascii="Times New Roman" w:hAnsi="Times New Roman" w:cs="Times New Roman"/>
        </w:rPr>
        <w:t>(všichni pedagogové)</w:t>
      </w:r>
    </w:p>
    <w:p w14:paraId="05CCE017" w14:textId="026450F0" w:rsidR="00D5757A" w:rsidRPr="0086758E" w:rsidRDefault="003D3355" w:rsidP="00D5757A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 xml:space="preserve">Svačím zdravě? </w:t>
      </w:r>
      <w:r w:rsidR="00D5757A" w:rsidRPr="0086758E">
        <w:rPr>
          <w:rFonts w:ascii="Times New Roman" w:hAnsi="Times New Roman" w:cs="Times New Roman"/>
        </w:rPr>
        <w:t>(</w:t>
      </w:r>
      <w:r w:rsidR="00694582" w:rsidRPr="0086758E">
        <w:rPr>
          <w:rFonts w:ascii="Times New Roman" w:hAnsi="Times New Roman" w:cs="Times New Roman"/>
        </w:rPr>
        <w:t xml:space="preserve">pitný režim, </w:t>
      </w:r>
      <w:r w:rsidR="00D5757A" w:rsidRPr="0086758E">
        <w:rPr>
          <w:rFonts w:ascii="Times New Roman" w:hAnsi="Times New Roman" w:cs="Times New Roman"/>
        </w:rPr>
        <w:t>zdravá svačina, diskuse, sebehodnocení, všichni pedagogové)</w:t>
      </w:r>
    </w:p>
    <w:p w14:paraId="1FBD98CA" w14:textId="3A78296F" w:rsidR="00E61BDE" w:rsidRDefault="00E61BDE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Hodnocení prováděcího plánu Zdravé školy (Tyllová, Batelková)</w:t>
      </w:r>
    </w:p>
    <w:p w14:paraId="652DF89A" w14:textId="1D1E12C9" w:rsidR="00F45174" w:rsidRPr="00F45174" w:rsidRDefault="00F45174" w:rsidP="00F45174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F45174">
        <w:rPr>
          <w:rFonts w:ascii="Times New Roman" w:hAnsi="Times New Roman" w:cs="Times New Roman"/>
        </w:rPr>
        <w:lastRenderedPageBreak/>
        <w:t>Cvičení v přírodě (první pomoc, Batelková, Tyllová)</w:t>
      </w:r>
    </w:p>
    <w:p w14:paraId="479B4D55" w14:textId="77777777" w:rsidR="00201D2B" w:rsidRPr="0086758E" w:rsidRDefault="00201D2B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Rozloučení se</w:t>
      </w:r>
      <w:r w:rsidR="00E61BDE" w:rsidRPr="0086758E">
        <w:rPr>
          <w:rFonts w:ascii="Times New Roman" w:hAnsi="Times New Roman" w:cs="Times New Roman"/>
        </w:rPr>
        <w:t xml:space="preserve"> š</w:t>
      </w:r>
      <w:r w:rsidRPr="0086758E">
        <w:rPr>
          <w:rFonts w:ascii="Times New Roman" w:hAnsi="Times New Roman" w:cs="Times New Roman"/>
        </w:rPr>
        <w:t xml:space="preserve">kolním rokem – </w:t>
      </w:r>
      <w:r w:rsidR="00D5757A" w:rsidRPr="0086758E">
        <w:rPr>
          <w:rFonts w:ascii="Times New Roman" w:hAnsi="Times New Roman" w:cs="Times New Roman"/>
        </w:rPr>
        <w:t>společně s</w:t>
      </w:r>
      <w:r w:rsidR="005E2530" w:rsidRPr="0086758E">
        <w:rPr>
          <w:rFonts w:ascii="Times New Roman" w:hAnsi="Times New Roman" w:cs="Times New Roman"/>
        </w:rPr>
        <w:t> </w:t>
      </w:r>
      <w:r w:rsidRPr="0086758E">
        <w:rPr>
          <w:rFonts w:ascii="Times New Roman" w:hAnsi="Times New Roman" w:cs="Times New Roman"/>
        </w:rPr>
        <w:t>rod</w:t>
      </w:r>
      <w:r w:rsidR="00D5757A" w:rsidRPr="0086758E">
        <w:rPr>
          <w:rFonts w:ascii="Times New Roman" w:hAnsi="Times New Roman" w:cs="Times New Roman"/>
        </w:rPr>
        <w:t>iči</w:t>
      </w:r>
      <w:r w:rsidR="005E2530" w:rsidRPr="0086758E">
        <w:rPr>
          <w:rFonts w:ascii="Times New Roman" w:hAnsi="Times New Roman" w:cs="Times New Roman"/>
        </w:rPr>
        <w:t xml:space="preserve"> </w:t>
      </w:r>
      <w:r w:rsidR="005E2530" w:rsidRPr="0086758E">
        <w:rPr>
          <w:rFonts w:ascii="Times New Roman" w:hAnsi="Times New Roman"/>
        </w:rPr>
        <w:t>(všichni pedagogové)</w:t>
      </w:r>
    </w:p>
    <w:p w14:paraId="2BF28874" w14:textId="77777777" w:rsidR="00E61BDE" w:rsidRPr="0086758E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 xml:space="preserve">Diskusní </w:t>
      </w:r>
      <w:proofErr w:type="gramStart"/>
      <w:r w:rsidRPr="0086758E">
        <w:rPr>
          <w:rFonts w:ascii="Times New Roman" w:hAnsi="Times New Roman" w:cs="Times New Roman"/>
        </w:rPr>
        <w:t>fórum  -</w:t>
      </w:r>
      <w:proofErr w:type="gramEnd"/>
      <w:r w:rsidRPr="0086758E">
        <w:rPr>
          <w:rFonts w:ascii="Times New Roman" w:hAnsi="Times New Roman" w:cs="Times New Roman"/>
        </w:rPr>
        <w:t xml:space="preserve"> řešení aktuálních otázek se zástupci žáků (všichni pedagogové)</w:t>
      </w:r>
    </w:p>
    <w:p w14:paraId="12698410" w14:textId="77777777" w:rsidR="008D0054" w:rsidRPr="0086758E" w:rsidRDefault="00E61BDE" w:rsidP="008D0054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Pedagogická rada (všichni pedagogové)</w:t>
      </w:r>
      <w:r w:rsidR="008D0054" w:rsidRPr="0086758E">
        <w:rPr>
          <w:rFonts w:ascii="Times New Roman" w:hAnsi="Times New Roman" w:cs="Times New Roman"/>
        </w:rPr>
        <w:t xml:space="preserve"> </w:t>
      </w:r>
    </w:p>
    <w:p w14:paraId="74FC1CF2" w14:textId="6B619651" w:rsidR="002B6116" w:rsidRPr="00676491" w:rsidRDefault="002B6116" w:rsidP="002B6116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76491">
        <w:rPr>
          <w:rFonts w:ascii="Times New Roman" w:hAnsi="Times New Roman" w:cs="Times New Roman"/>
        </w:rPr>
        <w:t>5. výtisk školního časopisu Brusinky (Kalinová A., Ulmanová, Voborná M.)</w:t>
      </w:r>
    </w:p>
    <w:p w14:paraId="262F7B06" w14:textId="5CA9953C" w:rsidR="00303A17" w:rsidRPr="00676491" w:rsidRDefault="00303A17" w:rsidP="00303A17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76491">
        <w:rPr>
          <w:rFonts w:ascii="Times New Roman" w:hAnsi="Times New Roman" w:cs="Times New Roman"/>
        </w:rPr>
        <w:t xml:space="preserve">Třídní kavárnička – setkání s rodiči </w:t>
      </w:r>
    </w:p>
    <w:p w14:paraId="65A6BC98" w14:textId="48FDE42F" w:rsidR="00954D2F" w:rsidRPr="0086758E" w:rsidRDefault="00954D2F" w:rsidP="00954D2F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Hodnocení činnosti kroužků (všichni pedagogové)</w:t>
      </w:r>
    </w:p>
    <w:p w14:paraId="7D2F99E2" w14:textId="25E9742C" w:rsidR="00303A17" w:rsidRPr="0086758E" w:rsidRDefault="00954D2F" w:rsidP="00303A17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Hodnocení IVP, uzavření třídní dokumentace (všichni pedagogové)</w:t>
      </w:r>
    </w:p>
    <w:p w14:paraId="06EF6688" w14:textId="77777777" w:rsidR="00E61BDE" w:rsidRPr="0086758E" w:rsidRDefault="005E2530" w:rsidP="008D0054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  <w:r w:rsidRPr="0086758E">
        <w:rPr>
          <w:rFonts w:ascii="Times New Roman" w:hAnsi="Times New Roman"/>
        </w:rPr>
        <w:t xml:space="preserve"> </w:t>
      </w:r>
    </w:p>
    <w:p w14:paraId="18CA72CC" w14:textId="77777777" w:rsidR="00D17C8A" w:rsidRPr="0086758E" w:rsidRDefault="00D17C8A" w:rsidP="00D56339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</w:p>
    <w:p w14:paraId="2B14D32F" w14:textId="77777777" w:rsidR="003C0FA3" w:rsidRPr="0086758E" w:rsidRDefault="003C0FA3" w:rsidP="00D56339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</w:p>
    <w:p w14:paraId="26C9A84C" w14:textId="77777777" w:rsidR="003D3355" w:rsidRPr="0086758E" w:rsidRDefault="00E61BDE" w:rsidP="003D3355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86758E">
        <w:rPr>
          <w:rFonts w:ascii="Times New Roman" w:hAnsi="Times New Roman" w:cs="Times New Roman"/>
          <w:b/>
          <w:bCs/>
          <w:u w:val="single"/>
        </w:rPr>
        <w:t>Průběžně:</w:t>
      </w:r>
    </w:p>
    <w:p w14:paraId="214A2C20" w14:textId="24E3828F" w:rsidR="003D3355" w:rsidRPr="0086758E" w:rsidRDefault="00C27AE3" w:rsidP="003D3355">
      <w:pPr>
        <w:pStyle w:val="Zhlav"/>
        <w:widowControl w:val="0"/>
        <w:numPr>
          <w:ilvl w:val="0"/>
          <w:numId w:val="3"/>
        </w:numPr>
        <w:tabs>
          <w:tab w:val="clear" w:pos="720"/>
          <w:tab w:val="num" w:pos="1068"/>
        </w:tabs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 xml:space="preserve">Výstavy </w:t>
      </w:r>
      <w:r w:rsidR="003D3355" w:rsidRPr="0086758E">
        <w:rPr>
          <w:rFonts w:ascii="Times New Roman" w:hAnsi="Times New Roman" w:cs="Times New Roman"/>
        </w:rPr>
        <w:t xml:space="preserve">a kulturní </w:t>
      </w:r>
      <w:r w:rsidR="00DD0C61" w:rsidRPr="0086758E">
        <w:rPr>
          <w:rFonts w:ascii="Times New Roman" w:hAnsi="Times New Roman" w:cs="Times New Roman"/>
        </w:rPr>
        <w:t>akce – dle</w:t>
      </w:r>
      <w:r w:rsidR="003D3355" w:rsidRPr="0086758E">
        <w:rPr>
          <w:rFonts w:ascii="Times New Roman" w:hAnsi="Times New Roman" w:cs="Times New Roman"/>
        </w:rPr>
        <w:t xml:space="preserve"> aktuální nabídky</w:t>
      </w:r>
    </w:p>
    <w:p w14:paraId="358B8A2A" w14:textId="77777777" w:rsidR="003D3355" w:rsidRPr="0086758E" w:rsidRDefault="00E77A03" w:rsidP="003D3355">
      <w:pPr>
        <w:pStyle w:val="Zhlav"/>
        <w:widowControl w:val="0"/>
        <w:numPr>
          <w:ilvl w:val="0"/>
          <w:numId w:val="3"/>
        </w:numPr>
        <w:tabs>
          <w:tab w:val="clear" w:pos="720"/>
          <w:tab w:val="num" w:pos="1068"/>
        </w:tabs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 xml:space="preserve">Tvorba </w:t>
      </w:r>
      <w:r w:rsidR="00E61BDE" w:rsidRPr="0086758E">
        <w:rPr>
          <w:rFonts w:ascii="Times New Roman" w:hAnsi="Times New Roman" w:cs="Times New Roman"/>
        </w:rPr>
        <w:t xml:space="preserve">projektů </w:t>
      </w:r>
    </w:p>
    <w:p w14:paraId="49E98A50" w14:textId="4BC5CD8C" w:rsidR="00E61BDE" w:rsidRPr="0086758E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Spolupráce s </w:t>
      </w:r>
      <w:r w:rsidR="003D3355" w:rsidRPr="0086758E">
        <w:rPr>
          <w:rFonts w:ascii="Times New Roman" w:hAnsi="Times New Roman" w:cs="Times New Roman"/>
        </w:rPr>
        <w:t xml:space="preserve">poradenskými pracovišti </w:t>
      </w:r>
      <w:r w:rsidRPr="0086758E">
        <w:rPr>
          <w:rFonts w:ascii="Times New Roman" w:hAnsi="Times New Roman" w:cs="Times New Roman"/>
        </w:rPr>
        <w:t>Žďár nad Sázavou, Jihlava, Březejc</w:t>
      </w:r>
      <w:r w:rsidR="00586CFD" w:rsidRPr="0086758E">
        <w:rPr>
          <w:rFonts w:ascii="Times New Roman" w:hAnsi="Times New Roman" w:cs="Times New Roman"/>
        </w:rPr>
        <w:t>, Brno</w:t>
      </w:r>
    </w:p>
    <w:p w14:paraId="1F6BEBDE" w14:textId="77777777" w:rsidR="00E61BDE" w:rsidRPr="0086758E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 xml:space="preserve">Vzdělávání </w:t>
      </w:r>
      <w:r w:rsidR="00E77A03" w:rsidRPr="0086758E">
        <w:rPr>
          <w:rFonts w:ascii="Times New Roman" w:hAnsi="Times New Roman" w:cs="Times New Roman"/>
        </w:rPr>
        <w:t>pedagogů</w:t>
      </w:r>
    </w:p>
    <w:p w14:paraId="0A445E19" w14:textId="77777777" w:rsidR="00E61BDE" w:rsidRPr="0086758E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Společné zahajování týdne, komunikační a relaxační chvilky</w:t>
      </w:r>
    </w:p>
    <w:p w14:paraId="7BDA8C44" w14:textId="77777777" w:rsidR="00E61BDE" w:rsidRPr="0086758E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Výuka v Přírodní učebně</w:t>
      </w:r>
    </w:p>
    <w:p w14:paraId="0A440CD6" w14:textId="77777777" w:rsidR="00E61BDE" w:rsidRPr="0086758E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 xml:space="preserve">Využívání </w:t>
      </w:r>
      <w:proofErr w:type="spellStart"/>
      <w:r w:rsidR="00C55D98" w:rsidRPr="0086758E">
        <w:rPr>
          <w:rFonts w:ascii="Times New Roman" w:hAnsi="Times New Roman" w:cs="Times New Roman"/>
        </w:rPr>
        <w:t>snoezelenu</w:t>
      </w:r>
      <w:proofErr w:type="spellEnd"/>
    </w:p>
    <w:p w14:paraId="6FAD123B" w14:textId="77777777" w:rsidR="001B197B" w:rsidRPr="0086758E" w:rsidRDefault="00E61BDE" w:rsidP="001B197B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Exkurze do místních podniků v rámci poznávání regionu</w:t>
      </w:r>
    </w:p>
    <w:p w14:paraId="5DA14CE1" w14:textId="0B2D9260" w:rsidR="00C27AE3" w:rsidRPr="0086758E" w:rsidRDefault="001B197B" w:rsidP="00C27AE3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 w:cs="Times New Roman"/>
        </w:rPr>
        <w:t>U</w:t>
      </w:r>
      <w:r w:rsidR="0035419D" w:rsidRPr="0086758E">
        <w:rPr>
          <w:rFonts w:ascii="Times New Roman" w:hAnsi="Times New Roman" w:cs="Times New Roman"/>
        </w:rPr>
        <w:t xml:space="preserve">platňování moderních </w:t>
      </w:r>
      <w:r w:rsidRPr="0086758E">
        <w:rPr>
          <w:rFonts w:ascii="Times New Roman" w:hAnsi="Times New Roman" w:cs="Times New Roman"/>
        </w:rPr>
        <w:t xml:space="preserve">speciálně-pedagogických metod a forem práce: strukturovaná výuka, bazální stimulace, polohování, </w:t>
      </w:r>
      <w:proofErr w:type="spellStart"/>
      <w:r w:rsidRPr="0086758E">
        <w:rPr>
          <w:rFonts w:ascii="Times New Roman" w:hAnsi="Times New Roman" w:cs="Times New Roman"/>
        </w:rPr>
        <w:t>orofaciální</w:t>
      </w:r>
      <w:proofErr w:type="spellEnd"/>
      <w:r w:rsidRPr="0086758E">
        <w:rPr>
          <w:rFonts w:ascii="Times New Roman" w:hAnsi="Times New Roman" w:cs="Times New Roman"/>
        </w:rPr>
        <w:t xml:space="preserve"> stimulace, alternativní a augmentativní komunikace, </w:t>
      </w:r>
      <w:r w:rsidR="00DD0C61">
        <w:rPr>
          <w:rFonts w:ascii="Times New Roman" w:hAnsi="Times New Roman" w:cs="Times New Roman"/>
        </w:rPr>
        <w:t xml:space="preserve">ABA, </w:t>
      </w:r>
      <w:r w:rsidRPr="0086758E">
        <w:rPr>
          <w:rFonts w:ascii="Times New Roman" w:hAnsi="Times New Roman" w:cs="Times New Roman"/>
        </w:rPr>
        <w:t xml:space="preserve">rehabilitace, arteterapie, ergoterapie, muzikoterapie, canisterapie, aromaterapie, </w:t>
      </w:r>
      <w:proofErr w:type="spellStart"/>
      <w:r w:rsidRPr="0086758E">
        <w:rPr>
          <w:rFonts w:ascii="Times New Roman" w:hAnsi="Times New Roman" w:cs="Times New Roman"/>
        </w:rPr>
        <w:t>míčkování</w:t>
      </w:r>
      <w:proofErr w:type="spellEnd"/>
      <w:r w:rsidRPr="0086758E">
        <w:rPr>
          <w:rFonts w:ascii="Times New Roman" w:hAnsi="Times New Roman" w:cs="Times New Roman"/>
        </w:rPr>
        <w:t>, relaxace, masáže a prvky Montessori pedagogiky</w:t>
      </w:r>
    </w:p>
    <w:p w14:paraId="100F3FDD" w14:textId="77777777" w:rsidR="00A44D52" w:rsidRPr="0086758E" w:rsidRDefault="00C27AE3" w:rsidP="00A44D52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/>
        </w:rPr>
        <w:t>Spolupráce na projektech a akcích pořádaných naší školou a ostatními organizacemi</w:t>
      </w:r>
    </w:p>
    <w:p w14:paraId="3411B8E2" w14:textId="77777777" w:rsidR="00E425EB" w:rsidRPr="0086758E" w:rsidRDefault="00A44D52" w:rsidP="00E425EB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/>
        </w:rPr>
        <w:t>Obohacov</w:t>
      </w:r>
      <w:r w:rsidR="0035419D" w:rsidRPr="0086758E">
        <w:rPr>
          <w:rFonts w:ascii="Times New Roman" w:hAnsi="Times New Roman"/>
        </w:rPr>
        <w:t>ání učiva</w:t>
      </w:r>
      <w:r w:rsidRPr="0086758E">
        <w:rPr>
          <w:rFonts w:ascii="Times New Roman" w:hAnsi="Times New Roman"/>
        </w:rPr>
        <w:t xml:space="preserve"> o poznatky z regionu, využív</w:t>
      </w:r>
      <w:r w:rsidR="0035419D" w:rsidRPr="0086758E">
        <w:rPr>
          <w:rFonts w:ascii="Times New Roman" w:hAnsi="Times New Roman"/>
        </w:rPr>
        <w:t>ání „Regionální učebnice</w:t>
      </w:r>
      <w:r w:rsidRPr="0086758E">
        <w:rPr>
          <w:rFonts w:ascii="Times New Roman" w:hAnsi="Times New Roman"/>
        </w:rPr>
        <w:t>“</w:t>
      </w:r>
      <w:r w:rsidR="0035419D" w:rsidRPr="0086758E">
        <w:rPr>
          <w:rFonts w:ascii="Times New Roman" w:hAnsi="Times New Roman"/>
        </w:rPr>
        <w:t xml:space="preserve"> ve výuce</w:t>
      </w:r>
    </w:p>
    <w:p w14:paraId="26EE8767" w14:textId="77777777" w:rsidR="00E425EB" w:rsidRPr="0086758E" w:rsidRDefault="00DD51B8" w:rsidP="00E425EB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/>
        </w:rPr>
        <w:t xml:space="preserve">Společné plánování akcí </w:t>
      </w:r>
      <w:r w:rsidR="00E425EB" w:rsidRPr="0086758E">
        <w:t xml:space="preserve"> </w:t>
      </w:r>
    </w:p>
    <w:p w14:paraId="27CD30F8" w14:textId="77777777" w:rsidR="00E425EB" w:rsidRPr="0086758E" w:rsidRDefault="00E425EB" w:rsidP="00E425EB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/>
        </w:rPr>
        <w:t xml:space="preserve">Předávání dovedností a znalostí z kurzů a seminářů v rámci DVPP ostatním kolegům </w:t>
      </w:r>
    </w:p>
    <w:p w14:paraId="05DC5691" w14:textId="2326E5E0" w:rsidR="00694582" w:rsidRPr="0086758E" w:rsidRDefault="0035419D" w:rsidP="00E425EB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/>
        </w:rPr>
        <w:t xml:space="preserve">Žáci využívají celoročně </w:t>
      </w:r>
      <w:r w:rsidR="00694582" w:rsidRPr="0086758E">
        <w:rPr>
          <w:rFonts w:ascii="Times New Roman" w:hAnsi="Times New Roman"/>
        </w:rPr>
        <w:t>produ</w:t>
      </w:r>
      <w:r w:rsidRPr="0086758E">
        <w:rPr>
          <w:rFonts w:ascii="Times New Roman" w:hAnsi="Times New Roman"/>
        </w:rPr>
        <w:t>kty projektů</w:t>
      </w:r>
      <w:r w:rsidR="00694582" w:rsidRPr="0086758E">
        <w:rPr>
          <w:rFonts w:ascii="Times New Roman" w:hAnsi="Times New Roman"/>
        </w:rPr>
        <w:t xml:space="preserve"> Ovoce a Mléko do škol</w:t>
      </w:r>
    </w:p>
    <w:p w14:paraId="70F19C30" w14:textId="77777777" w:rsidR="0035419D" w:rsidRPr="0086758E" w:rsidRDefault="0035419D" w:rsidP="00E425EB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86758E">
        <w:rPr>
          <w:rFonts w:ascii="Times New Roman" w:hAnsi="Times New Roman"/>
        </w:rPr>
        <w:t>Pravidelná spoluúčast žáků na výzdobě školy</w:t>
      </w:r>
    </w:p>
    <w:p w14:paraId="0001E164" w14:textId="77777777" w:rsidR="00DD51B8" w:rsidRPr="0086758E" w:rsidRDefault="00DD51B8" w:rsidP="00E425EB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</w:p>
    <w:p w14:paraId="3CB8D1B2" w14:textId="77777777" w:rsidR="003D01EA" w:rsidRPr="0086758E" w:rsidRDefault="003D01EA"/>
    <w:sectPr w:rsidR="003D01EA" w:rsidRPr="0086758E" w:rsidSect="00E61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7C2317A"/>
    <w:name w:val="WW8Num4"/>
    <w:lvl w:ilvl="0">
      <w:start w:val="1"/>
      <w:numFmt w:val="bullet"/>
      <w:lvlText w:val=""/>
      <w:lvlJc w:val="left"/>
      <w:pPr>
        <w:tabs>
          <w:tab w:val="num" w:pos="2280"/>
        </w:tabs>
        <w:ind w:left="1560" w:firstLine="0"/>
      </w:pPr>
      <w:rPr>
        <w:rFonts w:ascii="Symbol" w:hAnsi="Symbol"/>
        <w:color w:val="auto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564028D"/>
    <w:multiLevelType w:val="hybridMultilevel"/>
    <w:tmpl w:val="09125808"/>
    <w:lvl w:ilvl="0" w:tplc="00000006">
      <w:start w:val="1"/>
      <w:numFmt w:val="bullet"/>
      <w:lvlText w:val=""/>
      <w:lvlJc w:val="left"/>
      <w:pPr>
        <w:tabs>
          <w:tab w:val="num" w:pos="1140"/>
        </w:tabs>
        <w:ind w:left="420" w:firstLine="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0C55C8A"/>
    <w:multiLevelType w:val="multilevel"/>
    <w:tmpl w:val="C414D0D0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4787A83"/>
    <w:multiLevelType w:val="hybridMultilevel"/>
    <w:tmpl w:val="AAFAC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73C0C"/>
    <w:multiLevelType w:val="hybridMultilevel"/>
    <w:tmpl w:val="B1A201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1C1447F"/>
    <w:multiLevelType w:val="multilevel"/>
    <w:tmpl w:val="5F42CF9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3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67" w:hanging="360"/>
      </w:pPr>
      <w:rPr>
        <w:rFonts w:hint="default"/>
      </w:rPr>
    </w:lvl>
  </w:abstractNum>
  <w:abstractNum w:abstractNumId="9" w15:restartNumberingAfterBreak="0">
    <w:nsid w:val="7B484078"/>
    <w:multiLevelType w:val="hybridMultilevel"/>
    <w:tmpl w:val="107E20B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50111305">
    <w:abstractNumId w:val="0"/>
  </w:num>
  <w:num w:numId="2" w16cid:durableId="30540420">
    <w:abstractNumId w:val="1"/>
  </w:num>
  <w:num w:numId="3" w16cid:durableId="1909224968">
    <w:abstractNumId w:val="2"/>
  </w:num>
  <w:num w:numId="4" w16cid:durableId="896168450">
    <w:abstractNumId w:val="3"/>
  </w:num>
  <w:num w:numId="5" w16cid:durableId="1907909685">
    <w:abstractNumId w:val="4"/>
  </w:num>
  <w:num w:numId="6" w16cid:durableId="946499888">
    <w:abstractNumId w:val="5"/>
  </w:num>
  <w:num w:numId="7" w16cid:durableId="1898084056">
    <w:abstractNumId w:val="7"/>
  </w:num>
  <w:num w:numId="8" w16cid:durableId="1405371635">
    <w:abstractNumId w:val="8"/>
  </w:num>
  <w:num w:numId="9" w16cid:durableId="1579244040">
    <w:abstractNumId w:val="9"/>
  </w:num>
  <w:num w:numId="10" w16cid:durableId="873887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DE"/>
    <w:rsid w:val="00011AFE"/>
    <w:rsid w:val="0002148B"/>
    <w:rsid w:val="00036679"/>
    <w:rsid w:val="00064739"/>
    <w:rsid w:val="000A76E9"/>
    <w:rsid w:val="000F4DD6"/>
    <w:rsid w:val="0011317F"/>
    <w:rsid w:val="00166207"/>
    <w:rsid w:val="001A5B59"/>
    <w:rsid w:val="001B197B"/>
    <w:rsid w:val="001E4ADF"/>
    <w:rsid w:val="00201D2B"/>
    <w:rsid w:val="00217A01"/>
    <w:rsid w:val="00226BE3"/>
    <w:rsid w:val="00244879"/>
    <w:rsid w:val="00266491"/>
    <w:rsid w:val="002B6116"/>
    <w:rsid w:val="002C1F98"/>
    <w:rsid w:val="00303A17"/>
    <w:rsid w:val="0031495C"/>
    <w:rsid w:val="0035419D"/>
    <w:rsid w:val="00363A97"/>
    <w:rsid w:val="00377998"/>
    <w:rsid w:val="003C0FA3"/>
    <w:rsid w:val="003D01EA"/>
    <w:rsid w:val="003D3355"/>
    <w:rsid w:val="00416D8C"/>
    <w:rsid w:val="00531603"/>
    <w:rsid w:val="00564637"/>
    <w:rsid w:val="00583BE9"/>
    <w:rsid w:val="00586CFD"/>
    <w:rsid w:val="005E2530"/>
    <w:rsid w:val="006027F1"/>
    <w:rsid w:val="00651B01"/>
    <w:rsid w:val="006537FC"/>
    <w:rsid w:val="00676491"/>
    <w:rsid w:val="00676551"/>
    <w:rsid w:val="006766D0"/>
    <w:rsid w:val="00690044"/>
    <w:rsid w:val="00694582"/>
    <w:rsid w:val="006C3635"/>
    <w:rsid w:val="006F2E31"/>
    <w:rsid w:val="007D0E42"/>
    <w:rsid w:val="007F2E96"/>
    <w:rsid w:val="0086758E"/>
    <w:rsid w:val="008C375F"/>
    <w:rsid w:val="008D0054"/>
    <w:rsid w:val="00954D2F"/>
    <w:rsid w:val="00967BA0"/>
    <w:rsid w:val="00996CC9"/>
    <w:rsid w:val="009B3091"/>
    <w:rsid w:val="00A43B75"/>
    <w:rsid w:val="00A44D52"/>
    <w:rsid w:val="00AD2120"/>
    <w:rsid w:val="00B02F0C"/>
    <w:rsid w:val="00B03828"/>
    <w:rsid w:val="00B5017F"/>
    <w:rsid w:val="00BB435A"/>
    <w:rsid w:val="00BD6E6E"/>
    <w:rsid w:val="00BE2416"/>
    <w:rsid w:val="00C27AE3"/>
    <w:rsid w:val="00C55D98"/>
    <w:rsid w:val="00C6649A"/>
    <w:rsid w:val="00D17C8A"/>
    <w:rsid w:val="00D25343"/>
    <w:rsid w:val="00D56339"/>
    <w:rsid w:val="00D5757A"/>
    <w:rsid w:val="00DA1902"/>
    <w:rsid w:val="00DA63C7"/>
    <w:rsid w:val="00DD0C61"/>
    <w:rsid w:val="00DD51B8"/>
    <w:rsid w:val="00DE35FA"/>
    <w:rsid w:val="00DE7AD2"/>
    <w:rsid w:val="00E425EB"/>
    <w:rsid w:val="00E61BDE"/>
    <w:rsid w:val="00E77A03"/>
    <w:rsid w:val="00E87198"/>
    <w:rsid w:val="00EB3902"/>
    <w:rsid w:val="00F45174"/>
    <w:rsid w:val="00F97E09"/>
    <w:rsid w:val="00FB4EA4"/>
    <w:rsid w:val="00FD4650"/>
    <w:rsid w:val="00FE0AEE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044B"/>
  <w15:docId w15:val="{964CF1FE-B166-439B-BD15-E5547467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1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31495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4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61BDE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E61BDE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1495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B19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799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5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55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4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A648-BDD6-4A66-A355-E8CBB406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986</Words>
  <Characters>5824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batelka</dc:creator>
  <cp:lastModifiedBy>Rosecká Kateřina, Mgr.</cp:lastModifiedBy>
  <cp:revision>2</cp:revision>
  <cp:lastPrinted>2023-09-06T11:31:00Z</cp:lastPrinted>
  <dcterms:created xsi:type="dcterms:W3CDTF">2023-09-06T11:40:00Z</dcterms:created>
  <dcterms:modified xsi:type="dcterms:W3CDTF">2023-09-06T11:40:00Z</dcterms:modified>
</cp:coreProperties>
</file>